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Verdana" w:hAnsi="Verdana" w:eastAsia="Verdana" w:ascii="Verdana"/>
          <w:sz w:val="28"/>
          <w:szCs w:val="28"/>
        </w:rPr>
        <w:jc w:val="center"/>
        <w:spacing w:before="53"/>
        <w:ind w:left="1130" w:right="1129"/>
      </w:pP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10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.</w:t>
      </w:r>
      <w:r>
        <w:rPr>
          <w:rFonts w:cs="Verdana" w:hAnsi="Verdana" w:eastAsia="Verdana" w:ascii="Verdana"/>
          <w:color w:val="9E0C5E"/>
          <w:spacing w:val="-5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A</w:t>
      </w:r>
      <w:r>
        <w:rPr>
          <w:rFonts w:cs="Verdana" w:hAnsi="Verdana" w:eastAsia="Verdana" w:ascii="Verdana"/>
          <w:color w:val="9E0C5E"/>
          <w:spacing w:val="-2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FI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EST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A</w:t>
      </w:r>
      <w:r>
        <w:rPr>
          <w:rFonts w:cs="Verdana" w:hAnsi="Verdana" w:eastAsia="Verdana" w:ascii="Verdana"/>
          <w:color w:val="9E0C5E"/>
          <w:spacing w:val="-9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TI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E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MP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O</w:t>
      </w:r>
      <w:r>
        <w:rPr>
          <w:rFonts w:cs="Verdana" w:hAnsi="Verdana" w:eastAsia="Verdana" w:ascii="Verdana"/>
          <w:color w:val="9E0C5E"/>
          <w:spacing w:val="-1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PAR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A</w:t>
      </w:r>
      <w:r>
        <w:rPr>
          <w:rFonts w:cs="Verdana" w:hAnsi="Verdana" w:eastAsia="Verdana" w:ascii="Verdana"/>
          <w:color w:val="9E0C5E"/>
          <w:spacing w:val="-6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A</w:t>
      </w:r>
      <w:r>
        <w:rPr>
          <w:rFonts w:cs="Verdana" w:hAnsi="Verdana" w:eastAsia="Verdana" w:ascii="Verdana"/>
          <w:color w:val="9E0C5E"/>
          <w:spacing w:val="-2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99"/>
          <w:sz w:val="28"/>
          <w:szCs w:val="28"/>
        </w:rPr>
        <w:t>C</w:t>
      </w:r>
      <w:r>
        <w:rPr>
          <w:rFonts w:cs="Verdana" w:hAnsi="Verdana" w:eastAsia="Verdana" w:ascii="Verdana"/>
          <w:color w:val="9E0C5E"/>
          <w:spacing w:val="1"/>
          <w:w w:val="99"/>
          <w:sz w:val="28"/>
          <w:szCs w:val="28"/>
        </w:rPr>
        <w:t>O</w:t>
      </w:r>
      <w:r>
        <w:rPr>
          <w:rFonts w:cs="Verdana" w:hAnsi="Verdana" w:eastAsia="Verdana" w:ascii="Verdana"/>
          <w:color w:val="9E0C5E"/>
          <w:spacing w:val="1"/>
          <w:w w:val="99"/>
          <w:sz w:val="28"/>
          <w:szCs w:val="28"/>
        </w:rPr>
        <w:t>M</w:t>
      </w:r>
      <w:r>
        <w:rPr>
          <w:rFonts w:cs="Verdana" w:hAnsi="Verdana" w:eastAsia="Verdana" w:ascii="Verdana"/>
          <w:color w:val="9E0C5E"/>
          <w:spacing w:val="1"/>
          <w:w w:val="99"/>
          <w:sz w:val="28"/>
          <w:szCs w:val="28"/>
        </w:rPr>
        <w:t>U</w:t>
      </w:r>
      <w:r>
        <w:rPr>
          <w:rFonts w:cs="Verdana" w:hAnsi="Verdana" w:eastAsia="Verdana" w:ascii="Verdana"/>
          <w:color w:val="9E0C5E"/>
          <w:spacing w:val="1"/>
          <w:w w:val="99"/>
          <w:sz w:val="28"/>
          <w:szCs w:val="28"/>
        </w:rPr>
        <w:t>N</w:t>
      </w:r>
      <w:r>
        <w:rPr>
          <w:rFonts w:cs="Verdana" w:hAnsi="Verdana" w:eastAsia="Verdana" w:ascii="Verdana"/>
          <w:color w:val="9E0C5E"/>
          <w:spacing w:val="1"/>
          <w:w w:val="99"/>
          <w:sz w:val="28"/>
          <w:szCs w:val="28"/>
        </w:rPr>
        <w:t>I</w:t>
      </w:r>
      <w:r>
        <w:rPr>
          <w:rFonts w:cs="Verdana" w:hAnsi="Verdana" w:eastAsia="Verdana" w:ascii="Verdana"/>
          <w:color w:val="9E0C5E"/>
          <w:spacing w:val="1"/>
          <w:w w:val="99"/>
          <w:sz w:val="28"/>
          <w:szCs w:val="28"/>
        </w:rPr>
        <w:t>DAD</w:t>
      </w:r>
      <w:r>
        <w:rPr>
          <w:rFonts w:cs="Verdana" w:hAnsi="Verdana" w:eastAsia="Verdana" w:ascii="Verdana"/>
          <w:color w:val="000000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6174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y</w:t>
      </w:r>
      <w:r>
        <w:rPr>
          <w:rFonts w:cs="Verdana" w:hAnsi="Verdana" w:eastAsia="Verdana" w:ascii="Verdana"/>
          <w:color w:val="9E0C5E"/>
          <w:spacing w:val="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l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5377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B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v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ó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3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í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Sa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5370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1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b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1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s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lineRule="auto" w:line="303"/>
        <w:ind w:left="1326" w:right="1326" w:firstLine="1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46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4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5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un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3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3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nci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z</w:t>
      </w:r>
      <w:r>
        <w:rPr>
          <w:rFonts w:cs="Verdana" w:hAnsi="Verdana" w:eastAsia="Verdana" w:ascii="Verdana"/>
          <w:color w:val="777777"/>
          <w:spacing w:val="3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z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3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4</w:t>
      </w:r>
      <w:r>
        <w:rPr>
          <w:rFonts w:cs="Verdana" w:hAnsi="Verdana" w:eastAsia="Verdana" w:ascii="Verdana"/>
          <w:color w:val="777777"/>
          <w:spacing w:val="0"/>
          <w:w w:val="100"/>
          <w:position w:val="4"/>
          <w:sz w:val="4"/>
          <w:szCs w:val="4"/>
        </w:rPr>
        <w:t>7</w:t>
      </w:r>
      <w:r>
        <w:rPr>
          <w:rFonts w:cs="Verdana" w:hAnsi="Verdana" w:eastAsia="Verdana" w:ascii="Verdana"/>
          <w:color w:val="777777"/>
          <w:spacing w:val="0"/>
          <w:w w:val="100"/>
          <w:position w:val="4"/>
          <w:sz w:val="4"/>
          <w:szCs w:val="4"/>
        </w:rPr>
        <w:t>    </w:t>
      </w:r>
      <w:r>
        <w:rPr>
          <w:rFonts w:cs="Verdana" w:hAnsi="Verdana" w:eastAsia="Verdana" w:ascii="Verdana"/>
          <w:color w:val="777777"/>
          <w:spacing w:val="4"/>
          <w:w w:val="100"/>
          <w:position w:val="4"/>
          <w:sz w:val="4"/>
          <w:szCs w:val="4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3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2" w:lineRule="auto" w:line="306"/>
        <w:ind w:left="1353" w:right="1350"/>
      </w:pP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go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od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pu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ño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da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omun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777777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777777"/>
          <w:spacing w:val="0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777777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2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4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6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-47)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lineRule="auto" w:line="301"/>
        <w:ind w:left="1341" w:right="1340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33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óst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4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su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cci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ño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ú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go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z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3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odo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3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777777"/>
          <w:spacing w:val="2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777777"/>
          <w:spacing w:val="0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4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33)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ind w:left="1347" w:right="1346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42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3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ñ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3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nun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3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2"/>
        <w:ind w:left="1759" w:right="1758"/>
      </w:pP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Je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777777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777777"/>
          <w:spacing w:val="0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777777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5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42)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lineRule="auto" w:line="304"/>
        <w:ind w:left="1308" w:right="1307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43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«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ent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vosot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ros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3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qu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qu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quier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lega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3"/>
          <w:position w:val="0"/>
          <w:sz w:val="17"/>
          <w:szCs w:val="17"/>
        </w:rPr>
        <w:t>se</w:t>
      </w:r>
      <w:r>
        <w:rPr>
          <w:rFonts w:cs="Verdana" w:hAnsi="Verdana" w:eastAsia="Verdana" w:ascii="Verdana"/>
          <w:color w:val="777777"/>
          <w:spacing w:val="0"/>
          <w:w w:val="103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5"/>
          <w:w w:val="103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oso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3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á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est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3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44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qui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oso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3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á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escl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45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mpo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servi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servi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lineRule="exact" w:line="200"/>
        <w:ind w:left="1814" w:right="1813"/>
      </w:pP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om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mu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ho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777777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777777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777777"/>
          <w:spacing w:val="0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777777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10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4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3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-45)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lineRule="auto" w:line="301"/>
        <w:ind w:left="1089" w:right="1087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1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f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3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3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f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:</w:t>
      </w:r>
      <w:r>
        <w:rPr>
          <w:rFonts w:cs="Verdana" w:hAnsi="Verdana" w:eastAsia="Verdana" w:ascii="Verdana"/>
          <w:color w:val="777777"/>
          <w:spacing w:val="4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Be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é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3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é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3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no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4" w:lineRule="auto" w:line="305"/>
        <w:ind w:left="1201" w:right="1200" w:hanging="1"/>
      </w:pP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od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2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3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ñ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ay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4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:</w:t>
      </w:r>
      <w:r>
        <w:rPr>
          <w:rFonts w:cs="Verdana" w:hAnsi="Verdana" w:eastAsia="Verdana" w:ascii="Verdana"/>
          <w:color w:val="777777"/>
          <w:spacing w:val="2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«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ara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4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ya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er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é</w:t>
      </w:r>
      <w:r>
        <w:rPr>
          <w:rFonts w:cs="Verdana" w:hAnsi="Verdana" w:eastAsia="Verdana" w:ascii="Verdana"/>
          <w:color w:val="777777"/>
          <w:spacing w:val="3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»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3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20"/>
          <w:position w:val="4"/>
          <w:sz w:val="4"/>
          <w:szCs w:val="4"/>
        </w:rPr>
        <w:t>3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é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mpu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4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viaro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3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4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Sa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Se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3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4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Ch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5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Ll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4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4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ala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gog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2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é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3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3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777777"/>
          <w:spacing w:val="2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777777"/>
          <w:spacing w:val="0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13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1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1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-5)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6497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Ca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q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36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b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í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b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a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5"/>
      </w:pP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1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es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amad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odo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i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El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before="4" w:lineRule="auto" w:line="379"/>
        <w:ind w:left="119" w:right="87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«po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vosot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)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dumb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)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odo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5"/>
        <w:sectPr>
          <w:pgSz w:w="11900" w:h="16840"/>
          <w:pgMar w:top="1460" w:bottom="280" w:left="1580" w:right="1580"/>
        </w:sectPr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odo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isió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gle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ertirs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unión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mos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before="82" w:lineRule="auto" w:line="379"/>
        <w:ind w:left="119" w:right="86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omun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unida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reyente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asu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cle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sial.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1"/>
        <w:ind w:left="119" w:right="85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nci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ncr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ange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ex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man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carác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cer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eroso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a»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nci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igle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gle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anida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xpe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sue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undo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b/>
          <w:i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40)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igle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nid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ite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mund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mundo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omun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su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before="3" w:lineRule="auto" w:line="380"/>
        <w:ind w:left="119" w:right="84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«apa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ento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abr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iéndol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oqu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ay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ex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omun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umo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omun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ilia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1"/>
        <w:ind w:left="119" w:right="85"/>
      </w:pP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2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uca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rvici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odo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uca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servi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rvi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)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rv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)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)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6"/>
        <w:sectPr>
          <w:pgSz w:w="11900" w:h="16840"/>
          <w:pgMar w:top="1340" w:bottom="280" w:left="1580" w:right="1580"/>
        </w:sectPr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 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 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 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 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 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 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 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idade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cosa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recer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ví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ex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casa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ecí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es,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vicio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die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secr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before="82" w:lineRule="auto" w:line="380"/>
        <w:ind w:left="119" w:right="87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vici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apr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endid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eñan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dad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–p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–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6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3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i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nsi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"/>
          <w:w w:val="104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isi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os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omun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oqu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rso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lle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lla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eliz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uible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bie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)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nid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soc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1"/>
        <w:ind w:left="119" w:right="85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izo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ici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izo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territ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env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el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ange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6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ife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unidad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ofr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dic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ex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arti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vol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relac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ión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one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3"/>
        <w:ind w:left="119" w:right="85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Euc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los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3"/>
        <w:ind w:left="119" w:right="88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tuad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cont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pres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ipc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ione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adore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reuniend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ers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7"/>
      </w:pP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pond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cele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inic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ella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(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)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6"/>
        <w:sectPr>
          <w:pgSz w:w="11900" w:h="16840"/>
          <w:pgMar w:top="1340" w:bottom="280" w:left="1580" w:right="1580"/>
        </w:sectPr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tenid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luga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reunione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cont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adores?»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lle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pírit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dij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ele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inic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él: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before="82" w:lineRule="auto" w:line="384"/>
        <w:ind w:left="119" w:right="86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«¿Po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per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r?»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epl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«Porqu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her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hubier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podido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dirlo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–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–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: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exact" w:line="200"/>
        <w:ind w:left="119" w:right="93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hubier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podid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porqu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nosot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pode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ind w:left="119" w:right="452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b/>
          <w:i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b/>
          <w:i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)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6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los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6040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h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3"/>
          <w:w w:val="103"/>
          <w:sz w:val="19"/>
          <w:szCs w:val="19"/>
        </w:rPr>
        <w:t>M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ag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278"/>
        <w:ind w:left="119" w:right="86"/>
      </w:pP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cua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i/>
          <w:color w:val="666666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bié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«pequeñ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ini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l»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ivi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segú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ingo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igni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vivi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erac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raj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tor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ies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bre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tra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ct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dom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om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om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i/>
          <w:color w:val="666666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hu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ano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ano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i/>
          <w:color w:val="666666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dí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fue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todo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igua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(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só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tie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div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sid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)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dic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tie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nid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la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ica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z</w:t>
      </w:r>
      <w:r>
        <w:rPr>
          <w:rFonts w:cs="Verdana" w:hAnsi="Verdana" w:eastAsia="Verdana" w:ascii="Verdana"/>
          <w:i/>
          <w:color w:val="666666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aci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j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ind w:left="119" w:right="6274"/>
      </w:pP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egú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2"/>
          <w:w w:val="104"/>
          <w:sz w:val="17"/>
          <w:szCs w:val="17"/>
        </w:rPr>
        <w:t>do</w:t>
      </w:r>
      <w:r>
        <w:rPr>
          <w:rFonts w:cs="Verdana" w:hAnsi="Verdana" w:eastAsia="Verdana" w:ascii="Verdana"/>
          <w:b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b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b/>
          <w:color w:val="444444"/>
          <w:spacing w:val="2"/>
          <w:w w:val="104"/>
          <w:sz w:val="17"/>
          <w:szCs w:val="17"/>
        </w:rPr>
        <w:t>ngo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5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homb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cipio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fiele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cibie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uid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influ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of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oqu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ex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resa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ver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iano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legad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nueva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za»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vive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x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"/>
          <w:w w:val="104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ic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ven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)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rti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rí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–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–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exi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ova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fór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–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«vivi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segú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ingo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–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nci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est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cti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aré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ues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6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ngo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nsci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ravé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uct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ind w:left="119" w:right="5756"/>
        <w:sectPr>
          <w:pgSz w:w="11900" w:h="16840"/>
          <w:pgMar w:top="1340" w:bottom="280" w:left="1580" w:right="1580"/>
        </w:sectPr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[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Sa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7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2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]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spacing w:before="61"/>
        <w:ind w:left="119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F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eg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3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par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pare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j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1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y</w:t>
      </w:r>
      <w:r>
        <w:rPr>
          <w:rFonts w:cs="Verdana" w:hAnsi="Verdana" w:eastAsia="Verdana" w:ascii="Verdana"/>
          <w:color w:val="9E0C5E"/>
          <w:spacing w:val="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par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g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spacing w:lineRule="exact" w:line="220"/>
        <w:ind w:left="119"/>
      </w:pPr>
      <w:r>
        <w:pict>
          <v:group style="position:absolute;margin-left:83.52pt;margin-top:12.4309pt;width:428.16pt;height:0pt;mso-position-horizontal-relative:page;mso-position-vertical-relative:paragraph;z-index:-122" coordorigin="1670,249" coordsize="8563,0">
            <v:shape style="position:absolute;left:1670;top:249;width:8563;height:0" coordorigin="1670,249" coordsize="8563,0" path="m1670,249l10234,249e" filled="f" stroked="t" strokeweight="1.54pt" strokecolor="#80808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PR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G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U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NTA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4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PA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2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13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PA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27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14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ESP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OS</w:t>
      </w:r>
      <w:r>
        <w:rPr>
          <w:rFonts w:cs="Verdana" w:hAnsi="Verdana" w:eastAsia="Verdana" w:ascii="Verdana"/>
          <w:spacing w:val="3"/>
          <w:w w:val="103"/>
          <w:position w:val="-1"/>
          <w:sz w:val="19"/>
          <w:szCs w:val="19"/>
        </w:rPr>
        <w:t>O</w:t>
      </w:r>
      <w:r>
        <w:rPr>
          <w:rFonts w:cs="Verdana" w:hAnsi="Verdana" w:eastAsia="Verdana" w:ascii="Verdana"/>
          <w:spacing w:val="0"/>
          <w:w w:val="103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19"/>
          <w:szCs w:val="19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left"/>
        <w:spacing w:before="41"/>
        <w:ind w:left="479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ás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tabs>
          <w:tab w:pos="820" w:val="left"/>
        </w:tabs>
        <w:jc w:val="left"/>
        <w:spacing w:before="7" w:lineRule="auto" w:line="249"/>
        <w:ind w:left="839" w:right="743" w:hanging="360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relac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ist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tabs>
          <w:tab w:pos="820" w:val="left"/>
        </w:tabs>
        <w:jc w:val="left"/>
        <w:spacing w:before="1" w:lineRule="exact" w:line="220"/>
        <w:ind w:left="839" w:right="215" w:hanging="360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ále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servi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?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sit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left"/>
        <w:spacing w:lineRule="exact" w:line="200"/>
        <w:ind w:left="479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spacing w:lineRule="exact" w:line="220"/>
        <w:ind w:left="119"/>
      </w:pPr>
      <w:r>
        <w:pict>
          <v:group style="position:absolute;margin-left:83.52pt;margin-top:12.6709pt;width:428.16pt;height:0pt;mso-position-horizontal-relative:page;mso-position-vertical-relative:paragraph;z-index:-121" coordorigin="1670,253" coordsize="8563,0">
            <v:shape style="position:absolute;left:1670;top:253;width:8563;height:0" coordorigin="1670,253" coordsize="8563,0" path="m1670,253l10234,253e" filled="f" stroked="t" strokeweight="1.54pt" strokecolor="#80808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PR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G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U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NTA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4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PA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2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L</w:t>
      </w:r>
      <w:r>
        <w:rPr>
          <w:rFonts w:cs="Verdana" w:hAnsi="Verdana" w:eastAsia="Verdana" w:ascii="Verdana"/>
          <w:spacing w:val="12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G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UP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O</w:t>
      </w:r>
      <w:r>
        <w:rPr>
          <w:rFonts w:cs="Verdana" w:hAnsi="Verdana" w:eastAsia="Verdana" w:ascii="Verdana"/>
          <w:spacing w:val="26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F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19"/>
          <w:szCs w:val="19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L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34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Y</w:t>
      </w:r>
      <w:r>
        <w:rPr>
          <w:rFonts w:cs="Verdana" w:hAnsi="Verdana" w:eastAsia="Verdana" w:ascii="Verdana"/>
          <w:spacing w:val="8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13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C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O</w:t>
      </w:r>
      <w:r>
        <w:rPr>
          <w:rFonts w:cs="Verdana" w:hAnsi="Verdana" w:eastAsia="Verdana" w:ascii="Verdana"/>
          <w:spacing w:val="3"/>
          <w:w w:val="103"/>
          <w:position w:val="-1"/>
          <w:sz w:val="19"/>
          <w:szCs w:val="19"/>
        </w:rPr>
        <w:t>M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U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N</w:t>
      </w:r>
      <w:r>
        <w:rPr>
          <w:rFonts w:cs="Verdana" w:hAnsi="Verdana" w:eastAsia="Verdana" w:ascii="Verdana"/>
          <w:spacing w:val="1"/>
          <w:w w:val="103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D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3"/>
          <w:position w:val="-1"/>
          <w:sz w:val="19"/>
          <w:szCs w:val="19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19"/>
          <w:szCs w:val="19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tabs>
          <w:tab w:pos="820" w:val="left"/>
        </w:tabs>
        <w:jc w:val="left"/>
        <w:spacing w:before="41" w:lineRule="auto" w:line="244"/>
        <w:ind w:left="839" w:right="743" w:hanging="360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nsi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nco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left"/>
        <w:spacing w:before="9"/>
        <w:ind w:left="479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ex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left"/>
        <w:spacing w:before="8" w:lineRule="auto" w:line="250"/>
        <w:ind w:left="839" w:right="415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tabs>
          <w:tab w:pos="820" w:val="left"/>
        </w:tabs>
        <w:jc w:val="left"/>
        <w:spacing w:before="3" w:lineRule="auto" w:line="249"/>
        <w:ind w:left="839" w:right="496" w:hanging="360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ate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?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asoc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tiv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)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nid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tabs>
          <w:tab w:pos="820" w:val="left"/>
        </w:tabs>
        <w:jc w:val="left"/>
        <w:spacing w:before="1" w:lineRule="exact" w:line="220"/>
        <w:ind w:left="839" w:right="302" w:hanging="360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ay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valo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vocac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ind w:left="119"/>
      </w:pPr>
      <w:r>
        <w:rPr>
          <w:rFonts w:cs="Verdana" w:hAnsi="Verdana" w:eastAsia="Verdana" w:ascii="Verdana"/>
          <w:color w:val="9E0C5E"/>
          <w:spacing w:val="3"/>
          <w:w w:val="100"/>
          <w:sz w:val="19"/>
          <w:szCs w:val="19"/>
        </w:rPr>
        <w:t>G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3"/>
          <w:w w:val="100"/>
          <w:sz w:val="19"/>
          <w:szCs w:val="19"/>
        </w:rPr>
        <w:t>m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3"/>
          <w:w w:val="100"/>
          <w:sz w:val="19"/>
          <w:szCs w:val="19"/>
        </w:rPr>
        <w:t>m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4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v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f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3"/>
          <w:w w:val="100"/>
          <w:sz w:val="19"/>
          <w:szCs w:val="19"/>
        </w:rPr>
        <w:t>m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6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y</w:t>
      </w:r>
      <w:r>
        <w:rPr>
          <w:rFonts w:cs="Verdana" w:hAnsi="Verdana" w:eastAsia="Verdana" w:ascii="Verdana"/>
          <w:color w:val="9E0C5E"/>
          <w:spacing w:val="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l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ind w:left="119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H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á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4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ind w:left="119"/>
      </w:pP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f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l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9"/>
      </w:pPr>
      <w:r>
        <w:rPr>
          <w:rFonts w:cs="Calibri" w:hAnsi="Calibri" w:eastAsia="Calibri" w:ascii="Calibri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sectPr>
      <w:pgSz w:w="11900" w:h="16840"/>
      <w:pgMar w:top="1360" w:bottom="280" w:left="1580" w:right="1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