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Verdana" w:hAnsi="Verdana" w:eastAsia="Verdana" w:ascii="Verdana"/>
          <w:sz w:val="28"/>
          <w:szCs w:val="28"/>
        </w:rPr>
        <w:jc w:val="center"/>
        <w:spacing w:before="53"/>
        <w:ind w:left="1267" w:right="1267"/>
      </w:pPr>
      <w:r>
        <w:rPr>
          <w:rFonts w:cs="Verdana" w:hAnsi="Verdana" w:eastAsia="Verdana" w:ascii="Verdana"/>
          <w:color w:val="9E0C5E"/>
          <w:spacing w:val="1"/>
          <w:w w:val="100"/>
          <w:sz w:val="28"/>
          <w:szCs w:val="28"/>
        </w:rPr>
        <w:t>5</w:t>
      </w:r>
      <w:r>
        <w:rPr>
          <w:rFonts w:cs="Verdana" w:hAnsi="Verdana" w:eastAsia="Verdana" w:ascii="Verdana"/>
          <w:color w:val="9E0C5E"/>
          <w:spacing w:val="0"/>
          <w:w w:val="100"/>
          <w:sz w:val="28"/>
          <w:szCs w:val="28"/>
        </w:rPr>
        <w:t>.</w:t>
      </w:r>
      <w:r>
        <w:rPr>
          <w:rFonts w:cs="Verdana" w:hAnsi="Verdana" w:eastAsia="Verdana" w:ascii="Verdana"/>
          <w:color w:val="9E0C5E"/>
          <w:spacing w:val="-3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9E0C5E"/>
          <w:spacing w:val="1"/>
          <w:w w:val="100"/>
          <w:sz w:val="28"/>
          <w:szCs w:val="28"/>
        </w:rPr>
        <w:t>E</w:t>
      </w:r>
      <w:r>
        <w:rPr>
          <w:rFonts w:cs="Verdana" w:hAnsi="Verdana" w:eastAsia="Verdana" w:ascii="Verdana"/>
          <w:color w:val="9E0C5E"/>
          <w:spacing w:val="0"/>
          <w:w w:val="100"/>
          <w:sz w:val="28"/>
          <w:szCs w:val="28"/>
        </w:rPr>
        <w:t>L</w:t>
      </w:r>
      <w:r>
        <w:rPr>
          <w:rFonts w:cs="Verdana" w:hAnsi="Verdana" w:eastAsia="Verdana" w:ascii="Verdana"/>
          <w:color w:val="9E0C5E"/>
          <w:spacing w:val="-3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9E0C5E"/>
          <w:spacing w:val="1"/>
          <w:w w:val="100"/>
          <w:sz w:val="28"/>
          <w:szCs w:val="28"/>
        </w:rPr>
        <w:t>TRABAJ</w:t>
      </w:r>
      <w:r>
        <w:rPr>
          <w:rFonts w:cs="Verdana" w:hAnsi="Verdana" w:eastAsia="Verdana" w:ascii="Verdana"/>
          <w:color w:val="9E0C5E"/>
          <w:spacing w:val="0"/>
          <w:w w:val="100"/>
          <w:sz w:val="28"/>
          <w:szCs w:val="28"/>
        </w:rPr>
        <w:t>O</w:t>
      </w:r>
      <w:r>
        <w:rPr>
          <w:rFonts w:cs="Verdana" w:hAnsi="Verdana" w:eastAsia="Verdana" w:ascii="Verdana"/>
          <w:color w:val="9E0C5E"/>
          <w:spacing w:val="-12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9E0C5E"/>
          <w:spacing w:val="0"/>
          <w:w w:val="100"/>
          <w:sz w:val="28"/>
          <w:szCs w:val="28"/>
        </w:rPr>
        <w:t>Y</w:t>
      </w:r>
      <w:r>
        <w:rPr>
          <w:rFonts w:cs="Verdana" w:hAnsi="Verdana" w:eastAsia="Verdana" w:ascii="Verdana"/>
          <w:color w:val="9E0C5E"/>
          <w:spacing w:val="-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9E0C5E"/>
          <w:spacing w:val="1"/>
          <w:w w:val="100"/>
          <w:sz w:val="28"/>
          <w:szCs w:val="28"/>
        </w:rPr>
        <w:t>L</w:t>
      </w:r>
      <w:r>
        <w:rPr>
          <w:rFonts w:cs="Verdana" w:hAnsi="Verdana" w:eastAsia="Verdana" w:ascii="Verdana"/>
          <w:color w:val="9E0C5E"/>
          <w:spacing w:val="0"/>
          <w:w w:val="100"/>
          <w:sz w:val="28"/>
          <w:szCs w:val="28"/>
        </w:rPr>
        <w:t>A</w:t>
      </w:r>
      <w:r>
        <w:rPr>
          <w:rFonts w:cs="Verdana" w:hAnsi="Verdana" w:eastAsia="Verdana" w:ascii="Verdana"/>
          <w:color w:val="9E0C5E"/>
          <w:spacing w:val="-2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9E0C5E"/>
          <w:spacing w:val="1"/>
          <w:w w:val="100"/>
          <w:sz w:val="28"/>
          <w:szCs w:val="28"/>
        </w:rPr>
        <w:t>FI</w:t>
      </w:r>
      <w:r>
        <w:rPr>
          <w:rFonts w:cs="Verdana" w:hAnsi="Verdana" w:eastAsia="Verdana" w:ascii="Verdana"/>
          <w:color w:val="9E0C5E"/>
          <w:spacing w:val="1"/>
          <w:w w:val="100"/>
          <w:sz w:val="28"/>
          <w:szCs w:val="28"/>
        </w:rPr>
        <w:t>EST</w:t>
      </w:r>
      <w:r>
        <w:rPr>
          <w:rFonts w:cs="Verdana" w:hAnsi="Verdana" w:eastAsia="Verdana" w:ascii="Verdana"/>
          <w:color w:val="9E0C5E"/>
          <w:spacing w:val="0"/>
          <w:w w:val="100"/>
          <w:sz w:val="28"/>
          <w:szCs w:val="28"/>
        </w:rPr>
        <w:t>A</w:t>
      </w:r>
      <w:r>
        <w:rPr>
          <w:rFonts w:cs="Verdana" w:hAnsi="Verdana" w:eastAsia="Verdana" w:ascii="Verdana"/>
          <w:color w:val="9E0C5E"/>
          <w:spacing w:val="-9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9E0C5E"/>
          <w:spacing w:val="1"/>
          <w:w w:val="100"/>
          <w:sz w:val="28"/>
          <w:szCs w:val="28"/>
        </w:rPr>
        <w:t>E</w:t>
      </w:r>
      <w:r>
        <w:rPr>
          <w:rFonts w:cs="Verdana" w:hAnsi="Verdana" w:eastAsia="Verdana" w:ascii="Verdana"/>
          <w:color w:val="9E0C5E"/>
          <w:spacing w:val="0"/>
          <w:w w:val="100"/>
          <w:sz w:val="28"/>
          <w:szCs w:val="28"/>
        </w:rPr>
        <w:t>N</w:t>
      </w:r>
      <w:r>
        <w:rPr>
          <w:rFonts w:cs="Verdana" w:hAnsi="Verdana" w:eastAsia="Verdana" w:ascii="Verdana"/>
          <w:color w:val="9E0C5E"/>
          <w:spacing w:val="-3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9E0C5E"/>
          <w:spacing w:val="1"/>
          <w:w w:val="100"/>
          <w:sz w:val="28"/>
          <w:szCs w:val="28"/>
        </w:rPr>
        <w:t>L</w:t>
      </w:r>
      <w:r>
        <w:rPr>
          <w:rFonts w:cs="Verdana" w:hAnsi="Verdana" w:eastAsia="Verdana" w:ascii="Verdana"/>
          <w:color w:val="9E0C5E"/>
          <w:spacing w:val="0"/>
          <w:w w:val="100"/>
          <w:sz w:val="28"/>
          <w:szCs w:val="28"/>
        </w:rPr>
        <w:t>A</w:t>
      </w:r>
      <w:r>
        <w:rPr>
          <w:rFonts w:cs="Verdana" w:hAnsi="Verdana" w:eastAsia="Verdana" w:ascii="Verdana"/>
          <w:color w:val="9E0C5E"/>
          <w:spacing w:val="-2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9E0C5E"/>
          <w:spacing w:val="1"/>
          <w:w w:val="99"/>
          <w:sz w:val="28"/>
          <w:szCs w:val="28"/>
        </w:rPr>
        <w:t>FAM</w:t>
      </w:r>
      <w:r>
        <w:rPr>
          <w:rFonts w:cs="Verdana" w:hAnsi="Verdana" w:eastAsia="Verdana" w:ascii="Verdana"/>
          <w:color w:val="9E0C5E"/>
          <w:spacing w:val="1"/>
          <w:w w:val="99"/>
          <w:sz w:val="28"/>
          <w:szCs w:val="28"/>
        </w:rPr>
        <w:t>I</w:t>
      </w:r>
      <w:r>
        <w:rPr>
          <w:rFonts w:cs="Verdana" w:hAnsi="Verdana" w:eastAsia="Verdana" w:ascii="Verdana"/>
          <w:color w:val="9E0C5E"/>
          <w:spacing w:val="1"/>
          <w:w w:val="99"/>
          <w:sz w:val="28"/>
          <w:szCs w:val="28"/>
        </w:rPr>
        <w:t>L</w:t>
      </w:r>
      <w:r>
        <w:rPr>
          <w:rFonts w:cs="Verdana" w:hAnsi="Verdana" w:eastAsia="Verdana" w:ascii="Verdana"/>
          <w:color w:val="9E0C5E"/>
          <w:spacing w:val="1"/>
          <w:w w:val="99"/>
          <w:sz w:val="28"/>
          <w:szCs w:val="28"/>
        </w:rPr>
        <w:t>I</w:t>
      </w:r>
      <w:r>
        <w:rPr>
          <w:rFonts w:cs="Verdana" w:hAnsi="Verdana" w:eastAsia="Verdana" w:ascii="Verdana"/>
          <w:color w:val="9E0C5E"/>
          <w:spacing w:val="0"/>
          <w:w w:val="99"/>
          <w:sz w:val="28"/>
          <w:szCs w:val="28"/>
        </w:rPr>
        <w:t>A</w:t>
      </w:r>
      <w:r>
        <w:rPr>
          <w:rFonts w:cs="Verdana" w:hAnsi="Verdana" w:eastAsia="Verdana" w:ascii="Verdana"/>
          <w:color w:val="000000"/>
          <w:spacing w:val="0"/>
          <w:w w:val="100"/>
          <w:sz w:val="28"/>
          <w:szCs w:val="28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9"/>
          <w:szCs w:val="19"/>
        </w:rPr>
        <w:jc w:val="both"/>
        <w:ind w:left="119" w:right="6174"/>
      </w:pP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color w:val="9E0C5E"/>
          <w:spacing w:val="1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n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t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o</w:t>
      </w:r>
      <w:r>
        <w:rPr>
          <w:rFonts w:cs="Verdana" w:hAnsi="Verdana" w:eastAsia="Verdana" w:ascii="Verdana"/>
          <w:color w:val="9E0C5E"/>
          <w:spacing w:val="23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y</w:t>
      </w:r>
      <w:r>
        <w:rPr>
          <w:rFonts w:cs="Verdana" w:hAnsi="Verdana" w:eastAsia="Verdana" w:ascii="Verdana"/>
          <w:color w:val="9E0C5E"/>
          <w:spacing w:val="9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l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u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d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o</w:t>
      </w:r>
      <w:r>
        <w:rPr>
          <w:rFonts w:cs="Verdana" w:hAnsi="Verdana" w:eastAsia="Verdana" w:ascii="Verdana"/>
          <w:color w:val="9E0C5E"/>
          <w:spacing w:val="25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n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0"/>
          <w:w w:val="103"/>
          <w:sz w:val="19"/>
          <w:szCs w:val="19"/>
        </w:rPr>
        <w:t>l</w:t>
      </w:r>
      <w:r>
        <w:rPr>
          <w:rFonts w:cs="Verdana" w:hAnsi="Verdana" w:eastAsia="Verdana" w:ascii="Verdana"/>
          <w:color w:val="000000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19"/>
          <w:szCs w:val="19"/>
        </w:rPr>
        <w:jc w:val="both"/>
        <w:ind w:left="119" w:right="5377"/>
      </w:pP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B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color w:val="9E0C5E"/>
          <w:spacing w:val="1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n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v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o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ó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n</w:t>
      </w:r>
      <w:r>
        <w:rPr>
          <w:rFonts w:cs="Verdana" w:hAnsi="Verdana" w:eastAsia="Verdana" w:ascii="Verdana"/>
          <w:color w:val="9E0C5E"/>
          <w:spacing w:val="37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d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l</w:t>
      </w:r>
      <w:r>
        <w:rPr>
          <w:rFonts w:cs="Verdana" w:hAnsi="Verdana" w:eastAsia="Verdana" w:ascii="Verdana"/>
          <w:color w:val="9E0C5E"/>
          <w:spacing w:val="13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p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í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t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u</w:t>
      </w:r>
      <w:r>
        <w:rPr>
          <w:rFonts w:cs="Verdana" w:hAnsi="Verdana" w:eastAsia="Verdana" w:ascii="Verdana"/>
          <w:color w:val="9E0C5E"/>
          <w:spacing w:val="28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an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t</w:t>
      </w:r>
      <w:r>
        <w:rPr>
          <w:rFonts w:cs="Verdana" w:hAnsi="Verdana" w:eastAsia="Verdana" w:ascii="Verdana"/>
          <w:color w:val="9E0C5E"/>
          <w:spacing w:val="0"/>
          <w:w w:val="103"/>
          <w:sz w:val="19"/>
          <w:szCs w:val="19"/>
        </w:rPr>
        <w:t>o</w:t>
      </w:r>
      <w:r>
        <w:rPr>
          <w:rFonts w:cs="Verdana" w:hAnsi="Verdana" w:eastAsia="Verdana" w:ascii="Verdana"/>
          <w:color w:val="000000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19"/>
          <w:szCs w:val="19"/>
        </w:rPr>
        <w:jc w:val="both"/>
        <w:ind w:left="119" w:right="5370"/>
      </w:pP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color w:val="9E0C5E"/>
          <w:spacing w:val="1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L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t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u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27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d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13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l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1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P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l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b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27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d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13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D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o</w:t>
      </w:r>
      <w:r>
        <w:rPr>
          <w:rFonts w:cs="Verdana" w:hAnsi="Verdana" w:eastAsia="Verdana" w:ascii="Verdana"/>
          <w:color w:val="9E0C5E"/>
          <w:spacing w:val="0"/>
          <w:w w:val="103"/>
          <w:sz w:val="19"/>
          <w:szCs w:val="19"/>
        </w:rPr>
        <w:t>s</w:t>
      </w:r>
      <w:r>
        <w:rPr>
          <w:rFonts w:cs="Verdana" w:hAnsi="Verdana" w:eastAsia="Verdana" w:ascii="Verdana"/>
          <w:color w:val="000000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lineRule="auto" w:line="304"/>
        <w:ind w:left="1293" w:right="1290" w:hanging="3"/>
      </w:pPr>
      <w:r>
        <w:rPr>
          <w:rFonts w:cs="Verdana" w:hAnsi="Verdana" w:eastAsia="Verdana" w:ascii="Verdana"/>
          <w:color w:val="777777"/>
          <w:spacing w:val="1"/>
          <w:w w:val="100"/>
          <w:position w:val="4"/>
          <w:sz w:val="4"/>
          <w:szCs w:val="4"/>
        </w:rPr>
        <w:t>26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j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:</w:t>
      </w:r>
      <w:r>
        <w:rPr>
          <w:rFonts w:cs="Verdana" w:hAnsi="Verdana" w:eastAsia="Verdana" w:ascii="Verdana"/>
          <w:color w:val="777777"/>
          <w:spacing w:val="2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«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H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g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4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h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3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3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g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32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g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ú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2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se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j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z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;</w:t>
      </w:r>
      <w:r>
        <w:rPr>
          <w:rFonts w:cs="Verdana" w:hAnsi="Verdana" w:eastAsia="Verdana" w:ascii="Verdana"/>
          <w:color w:val="777777"/>
          <w:spacing w:val="4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q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8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est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é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2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so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4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ece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8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v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22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g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32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f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2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odo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3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que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astra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36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6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»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before="1"/>
        <w:ind w:left="2680" w:right="2678"/>
      </w:pPr>
      <w:r>
        <w:rPr>
          <w:rFonts w:cs="Verdana" w:hAnsi="Verdana" w:eastAsia="Verdana" w:ascii="Verdana"/>
          <w:color w:val="777777"/>
          <w:spacing w:val="1"/>
          <w:w w:val="100"/>
          <w:position w:val="4"/>
          <w:sz w:val="4"/>
          <w:szCs w:val="4"/>
        </w:rPr>
        <w:t>27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1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ó</w:t>
      </w:r>
      <w:r>
        <w:rPr>
          <w:rFonts w:cs="Verdana" w:hAnsi="Verdana" w:eastAsia="Verdana" w:ascii="Verdana"/>
          <w:color w:val="777777"/>
          <w:spacing w:val="2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homb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3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g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n;</w:t>
      </w:r>
      <w:r>
        <w:rPr>
          <w:rFonts w:cs="Verdana" w:hAnsi="Verdana" w:eastAsia="Verdana" w:ascii="Verdana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before="52" w:lineRule="auto" w:line="306"/>
        <w:ind w:left="3200" w:right="3198"/>
      </w:pP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777777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io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4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777777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j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ind w:left="3157" w:right="3155"/>
      </w:pPr>
      <w:r>
        <w:rPr>
          <w:rFonts w:cs="Verdana" w:hAnsi="Verdana" w:eastAsia="Verdana" w:ascii="Verdana"/>
          <w:color w:val="777777"/>
          <w:spacing w:val="1"/>
          <w:w w:val="100"/>
          <w:position w:val="4"/>
          <w:sz w:val="4"/>
          <w:szCs w:val="4"/>
        </w:rPr>
        <w:t>28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1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j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3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é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ndo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:</w:t>
      </w:r>
      <w:r>
        <w:rPr>
          <w:rFonts w:cs="Verdana" w:hAnsi="Verdana" w:eastAsia="Verdana" w:ascii="Verdana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before="52" w:lineRule="auto" w:line="306"/>
        <w:ind w:left="3005" w:right="3003"/>
      </w:pP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fecundo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ul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ipl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aos</w:t>
      </w:r>
      <w:r>
        <w:rPr>
          <w:rFonts w:cs="Verdana" w:hAnsi="Verdana" w:eastAsia="Verdana" w:ascii="Verdana"/>
          <w:color w:val="777777"/>
          <w:spacing w:val="0"/>
          <w:w w:val="104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lle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tie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dla</w:t>
      </w:r>
      <w:r>
        <w:rPr>
          <w:rFonts w:cs="Verdana" w:hAnsi="Verdana" w:eastAsia="Verdana" w:ascii="Verdana"/>
          <w:color w:val="777777"/>
          <w:spacing w:val="0"/>
          <w:w w:val="104"/>
          <w:sz w:val="17"/>
          <w:szCs w:val="17"/>
        </w:rPr>
        <w:t>;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ind w:left="2121" w:right="2120"/>
      </w:pP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dom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before="52"/>
        <w:ind w:left="1845" w:right="1842"/>
      </w:pP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to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viviente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ueve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sobr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ier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ra».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before="57" w:lineRule="auto" w:line="306"/>
        <w:ind w:left="1185" w:right="1185" w:firstLine="1"/>
      </w:pPr>
      <w:r>
        <w:rPr>
          <w:rFonts w:cs="Verdana" w:hAnsi="Verdana" w:eastAsia="Verdana" w:ascii="Verdana"/>
          <w:color w:val="777777"/>
          <w:spacing w:val="1"/>
          <w:w w:val="100"/>
          <w:position w:val="4"/>
          <w:sz w:val="4"/>
          <w:szCs w:val="4"/>
        </w:rPr>
        <w:t>29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1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on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nu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ó</w:t>
      </w:r>
      <w:r>
        <w:rPr>
          <w:rFonts w:cs="Verdana" w:hAnsi="Verdana" w:eastAsia="Verdana" w:ascii="Verdana"/>
          <w:color w:val="777777"/>
          <w:spacing w:val="3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ndo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:</w:t>
      </w:r>
      <w:r>
        <w:rPr>
          <w:rFonts w:cs="Verdana" w:hAnsi="Verdana" w:eastAsia="Verdana" w:ascii="Verdana"/>
          <w:color w:val="777777"/>
          <w:spacing w:val="36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«Y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8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17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od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3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qu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8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odu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se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so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2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á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3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q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8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8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f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7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se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: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servi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rá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3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al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ento»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.</w:t>
      </w:r>
      <w:r>
        <w:rPr>
          <w:rFonts w:cs="Verdana" w:hAnsi="Verdana" w:eastAsia="Verdana" w:ascii="Verdana"/>
          <w:color w:val="777777"/>
          <w:spacing w:val="4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4"/>
          <w:sz w:val="4"/>
          <w:szCs w:val="4"/>
        </w:rPr>
        <w:t>30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«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2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toda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f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ier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ier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2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lineRule="exact" w:line="200"/>
        <w:ind w:left="1343" w:right="1342"/>
      </w:pP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to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ci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ast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before="57"/>
        <w:ind w:left="1312" w:right="1309"/>
      </w:pP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po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do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om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777777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777777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4"/>
          <w:sz w:val="17"/>
          <w:szCs w:val="17"/>
        </w:rPr>
        <w:t>ó.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before="57"/>
        <w:ind w:left="1524" w:right="1524"/>
      </w:pPr>
      <w:r>
        <w:rPr>
          <w:rFonts w:cs="Verdana" w:hAnsi="Verdana" w:eastAsia="Verdana" w:ascii="Verdana"/>
          <w:color w:val="777777"/>
          <w:spacing w:val="1"/>
          <w:w w:val="100"/>
          <w:position w:val="4"/>
          <w:sz w:val="4"/>
          <w:szCs w:val="4"/>
        </w:rPr>
        <w:t>31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3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ó</w:t>
      </w:r>
      <w:r>
        <w:rPr>
          <w:rFonts w:cs="Verdana" w:hAnsi="Verdana" w:eastAsia="Verdana" w:ascii="Verdana"/>
          <w:color w:val="777777"/>
          <w:spacing w:val="2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q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8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h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í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h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h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27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v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q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8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6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2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before="52"/>
        <w:ind w:left="1779" w:right="1778"/>
      </w:pP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777777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hub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un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un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ñ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:</w:t>
      </w:r>
      <w:r>
        <w:rPr>
          <w:rFonts w:cs="Verdana" w:hAnsi="Verdana" w:eastAsia="Verdana" w:ascii="Verdana"/>
          <w:color w:val="777777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x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í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lineRule="auto" w:line="306"/>
        <w:ind w:left="1501" w:right="1499"/>
      </w:pPr>
      <w:r>
        <w:rPr>
          <w:rFonts w:cs="Verdana" w:hAnsi="Verdana" w:eastAsia="Verdana" w:ascii="Verdana"/>
          <w:color w:val="777777"/>
          <w:spacing w:val="1"/>
          <w:w w:val="100"/>
          <w:position w:val="4"/>
          <w:sz w:val="4"/>
          <w:szCs w:val="4"/>
        </w:rPr>
        <w:t>1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í</w:t>
      </w:r>
      <w:r>
        <w:rPr>
          <w:rFonts w:cs="Verdana" w:hAnsi="Verdana" w:eastAsia="Verdana" w:ascii="Verdana"/>
          <w:color w:val="777777"/>
          <w:spacing w:val="1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f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27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ter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inado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4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iel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ier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26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todo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sere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que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ha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17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los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.</w:t>
      </w:r>
      <w:r>
        <w:rPr>
          <w:rFonts w:cs="Verdana" w:hAnsi="Verdana" w:eastAsia="Verdana" w:ascii="Verdana"/>
          <w:color w:val="777777"/>
          <w:spacing w:val="22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4"/>
          <w:sz w:val="4"/>
          <w:szCs w:val="4"/>
        </w:rPr>
        <w:t>2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é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32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í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17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ó</w:t>
      </w:r>
      <w:r>
        <w:rPr>
          <w:rFonts w:cs="Verdana" w:hAnsi="Verdana" w:eastAsia="Verdana" w:ascii="Verdana"/>
          <w:color w:val="777777"/>
          <w:spacing w:val="3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q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8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h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í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lineRule="auto" w:line="306"/>
        <w:ind w:left="1282" w:right="1281"/>
      </w:pP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he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cho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777777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ha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obr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habí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pr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endido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777777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4"/>
          <w:sz w:val="4"/>
          <w:szCs w:val="4"/>
        </w:rPr>
        <w:t>3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j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sé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32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í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co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g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ró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37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or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q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é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ces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ó</w:t>
      </w:r>
      <w:r>
        <w:rPr>
          <w:rFonts w:cs="Verdana" w:hAnsi="Verdana" w:eastAsia="Verdana" w:ascii="Verdana"/>
          <w:color w:val="777777"/>
          <w:spacing w:val="2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h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ace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2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lineRule="exact" w:line="200"/>
        <w:ind w:left="1544" w:right="1543"/>
      </w:pP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obr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bí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777777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3"/>
          <w:sz w:val="4"/>
          <w:szCs w:val="4"/>
        </w:rPr>
        <w:t>4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f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6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g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26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before="57"/>
        <w:ind w:left="2369" w:right="2368"/>
      </w:pP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cu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cr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(</w:t>
      </w:r>
      <w:r>
        <w:rPr>
          <w:rFonts w:cs="Verdana" w:hAnsi="Verdana" w:eastAsia="Verdana" w:ascii="Verdana"/>
          <w:b/>
          <w:i/>
          <w:color w:val="777777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b/>
          <w:i/>
          <w:color w:val="777777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777777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1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2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6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-31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;</w:t>
      </w:r>
      <w:r>
        <w:rPr>
          <w:rFonts w:cs="Verdana" w:hAnsi="Verdana" w:eastAsia="Verdana" w:ascii="Verdana"/>
          <w:color w:val="777777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4"/>
          <w:sz w:val="17"/>
          <w:szCs w:val="17"/>
        </w:rPr>
        <w:t>1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-4)</w:t>
      </w:r>
      <w:r>
        <w:rPr>
          <w:rFonts w:cs="Verdana" w:hAnsi="Verdana" w:eastAsia="Verdana" w:ascii="Verdana"/>
          <w:color w:val="777777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Verdana" w:hAnsi="Verdana" w:eastAsia="Verdana" w:ascii="Verdana"/>
          <w:sz w:val="19"/>
          <w:szCs w:val="19"/>
        </w:rPr>
        <w:jc w:val="both"/>
        <w:ind w:left="119" w:right="6497"/>
      </w:pP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D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color w:val="9E0C5E"/>
          <w:spacing w:val="1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Ca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t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q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u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36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b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í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b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l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0"/>
          <w:w w:val="103"/>
          <w:sz w:val="19"/>
          <w:szCs w:val="19"/>
        </w:rPr>
        <w:t>a</w:t>
      </w:r>
      <w:r>
        <w:rPr>
          <w:rFonts w:cs="Verdana" w:hAnsi="Verdana" w:eastAsia="Verdana" w:ascii="Verdana"/>
          <w:color w:val="000000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80"/>
        <w:ind w:left="119" w:right="85"/>
      </w:pPr>
      <w:r>
        <w:rPr>
          <w:rFonts w:cs="Verdana" w:hAnsi="Verdana" w:eastAsia="Verdana" w:ascii="Verdana"/>
          <w:b/>
          <w:color w:val="444444"/>
          <w:spacing w:val="2"/>
          <w:w w:val="100"/>
          <w:sz w:val="17"/>
          <w:szCs w:val="17"/>
        </w:rPr>
        <w:t>1</w:t>
      </w:r>
      <w:r>
        <w:rPr>
          <w:rFonts w:cs="Verdana" w:hAnsi="Verdana" w:eastAsia="Verdana" w:ascii="Verdana"/>
          <w:b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b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:</w:t>
      </w:r>
      <w:r>
        <w:rPr>
          <w:rFonts w:cs="Verdana" w:hAnsi="Verdana" w:eastAsia="Verdana" w:ascii="Verdana"/>
          <w:b/>
          <w:i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b/>
          <w:i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obr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ios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tra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arer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(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2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7)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cuand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ndo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ndo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obr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parecer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tor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aj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leva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ñ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(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Sa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77,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exact" w:line="200"/>
        <w:ind w:left="119" w:right="8219"/>
      </w:pPr>
      <w:r>
        <w:rPr>
          <w:rFonts w:cs="Verdana" w:hAnsi="Verdana" w:eastAsia="Verdana" w:ascii="Verdana"/>
          <w:color w:val="444444"/>
          <w:spacing w:val="1"/>
          <w:w w:val="104"/>
          <w:position w:val="-1"/>
          <w:sz w:val="17"/>
          <w:szCs w:val="17"/>
        </w:rPr>
        <w:t>21)</w:t>
      </w:r>
      <w:r>
        <w:rPr>
          <w:rFonts w:cs="Verdana" w:hAnsi="Verdana" w:eastAsia="Verdana" w:ascii="Verdana"/>
          <w:color w:val="444444"/>
          <w:spacing w:val="0"/>
          <w:w w:val="104"/>
          <w:position w:val="-1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80"/>
        <w:ind w:left="119" w:right="85"/>
        <w:sectPr>
          <w:pgSz w:w="11900" w:h="16840"/>
          <w:pgMar w:top="1460" w:bottom="280" w:left="1580" w:right="1580"/>
        </w:sectPr>
      </w:pP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ñ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iz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su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abr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: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ios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: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“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aga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nues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agen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segú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nues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anz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”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…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agen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…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ha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«u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a»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b/>
          <w:i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q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before="82" w:lineRule="auto" w:line="380"/>
        <w:ind w:left="119" w:right="86"/>
      </w:pP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sor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aravi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reviv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ale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ios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aví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lez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iver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vit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lid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5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só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76"/>
        <w:ind w:left="119" w:right="87"/>
      </w:pP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ñ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tra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: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¡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tra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foqu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has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punt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!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73"/>
        <w:ind w:left="119" w:right="87"/>
      </w:pP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ivad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derech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abr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aba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ado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prec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ipi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condi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avo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cua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pid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ñ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tie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fr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79"/>
        <w:ind w:left="119" w:right="88"/>
      </w:pP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pod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ici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aba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b</w:t>
      </w:r>
      <w:r>
        <w:rPr>
          <w:rFonts w:cs="Verdana" w:hAnsi="Verdana" w:eastAsia="Verdana" w:ascii="Verdana"/>
          <w:b/>
          <w:i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4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lv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y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b/>
          <w:i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ú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b/>
          <w:i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p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4"/>
          <w:sz w:val="17"/>
          <w:szCs w:val="17"/>
        </w:rPr>
        <w:t>rs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79"/>
        <w:ind w:left="119" w:right="86"/>
      </w:pP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umb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dié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ole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bilid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soc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ú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iza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cio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sibilid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ili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ilia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os.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ind w:left="119" w:right="91"/>
      </w:pP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xibilid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uie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lla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oba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jus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80"/>
        <w:ind w:left="119" w:right="86"/>
      </w:pP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eda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per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anent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aquel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quiene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«fuer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aba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úni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recur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eca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rotec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ajo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ica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rid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eco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ca.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79"/>
        <w:ind w:left="119" w:right="85"/>
      </w:pPr>
      <w:r>
        <w:rPr>
          <w:rFonts w:cs="Verdana" w:hAnsi="Verdana" w:eastAsia="Verdana" w:ascii="Verdana"/>
          <w:b/>
          <w:color w:val="444444"/>
          <w:spacing w:val="2"/>
          <w:w w:val="100"/>
          <w:sz w:val="17"/>
          <w:szCs w:val="17"/>
        </w:rPr>
        <w:t>2</w:t>
      </w:r>
      <w:r>
        <w:rPr>
          <w:rFonts w:cs="Verdana" w:hAnsi="Verdana" w:eastAsia="Verdana" w:ascii="Verdana"/>
          <w:b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b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…</w:t>
      </w:r>
      <w:r>
        <w:rPr>
          <w:rFonts w:cs="Verdana" w:hAnsi="Verdana" w:eastAsia="Verdana" w:ascii="Verdana"/>
          <w:b/>
          <w:i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b/>
          <w:i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aci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aci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ect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tra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arti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obr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un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ver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5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cac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ió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for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real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vie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ios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leva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o.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act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isi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eco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ica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ex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oral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esar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rol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te.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79"/>
        <w:ind w:left="119" w:right="87"/>
      </w:pP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edi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ant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aba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ado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eter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(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1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28)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79"/>
        <w:ind w:left="119" w:right="87"/>
        <w:sectPr>
          <w:pgSz w:w="11900" w:h="16840"/>
          <w:pgMar w:top="1340" w:bottom="280" w:left="1580" w:right="1580"/>
        </w:sectPr>
      </w:pP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Tod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ob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homb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iso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escu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ecu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rso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ecesa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uch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ado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debe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olvida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4"/>
          <w:sz w:val="17"/>
          <w:szCs w:val="17"/>
        </w:rPr>
        <w:t>la</w:t>
      </w:r>
      <w:r>
        <w:rPr>
          <w:rFonts w:cs="Verdana" w:hAnsi="Verdana" w:eastAsia="Verdana" w:ascii="Verdana"/>
          <w:b/>
          <w:i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b/>
          <w:i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iv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b/>
          <w:i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(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2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15)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before="82" w:lineRule="auto" w:line="380"/>
        <w:ind w:left="119" w:right="86"/>
      </w:pP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ost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conv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cue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ano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6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num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ect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ecci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ecn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-ci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ndu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urbaní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ent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agua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rd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ond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ón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cin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dibl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tiz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ilia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cial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habi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abl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cogedor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80"/>
        <w:ind w:left="119" w:right="85"/>
      </w:pP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sé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esca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nsa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esca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ecu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ecesi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sus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ist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rso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sacr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ica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acu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aci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ace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ncr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pod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lti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grat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ita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cto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are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tes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co.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79"/>
        <w:ind w:left="119" w:right="86"/>
      </w:pP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cci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nsi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divid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cio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cie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ció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: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odu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x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on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um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taje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vive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fa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80"/>
        <w:ind w:left="119" w:right="86"/>
      </w:pPr>
      <w:r>
        <w:rPr>
          <w:rFonts w:cs="Verdana" w:hAnsi="Verdana" w:eastAsia="Verdana" w:ascii="Verdana"/>
          <w:b/>
          <w:color w:val="444444"/>
          <w:spacing w:val="2"/>
          <w:w w:val="100"/>
          <w:sz w:val="17"/>
          <w:szCs w:val="17"/>
        </w:rPr>
        <w:t>3</w:t>
      </w:r>
      <w:r>
        <w:rPr>
          <w:rFonts w:cs="Verdana" w:hAnsi="Verdana" w:eastAsia="Verdana" w:ascii="Verdana"/>
          <w:b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b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b/>
          <w:i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ú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b/>
          <w:i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eja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(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1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26)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ios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aba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ans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po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esca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asi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aci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aci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os,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x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ivi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ora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reat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iv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ios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v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h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3"/>
          <w:w w:val="104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an</w:t>
      </w:r>
      <w:r>
        <w:rPr>
          <w:rFonts w:cs="Verdana" w:hAnsi="Verdana" w:eastAsia="Verdana" w:ascii="Verdana"/>
          <w:b/>
          <w:i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hund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: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80"/>
        <w:ind w:left="119" w:right="85"/>
      </w:pP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did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cti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undo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hum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sól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par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sus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tent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vive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ediant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el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tra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tre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tra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el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ona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eda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4"/>
          <w:sz w:val="17"/>
          <w:szCs w:val="17"/>
        </w:rPr>
        <w:t>y</w:t>
      </w:r>
      <w:r>
        <w:rPr>
          <w:rFonts w:cs="Verdana" w:hAnsi="Verdana" w:eastAsia="Verdana" w:ascii="Verdana"/>
          <w:b/>
          <w:i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y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3"/>
          <w:w w:val="104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ú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81"/>
        <w:ind w:left="119" w:right="84"/>
        <w:sectPr>
          <w:pgSz w:w="11900" w:h="16840"/>
          <w:pgMar w:top="1340" w:bottom="280" w:left="1580" w:right="1580"/>
        </w:sectPr>
      </w:pP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mp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propi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ent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cha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ínculos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ict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cas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ial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cas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ier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tas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omún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ond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on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ale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lgú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aginaba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nut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tec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oló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ét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cos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before="82" w:lineRule="auto" w:line="380"/>
        <w:ind w:left="119" w:right="85"/>
      </w:pP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rit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tra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rá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sti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rontar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par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ent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cónyuge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pos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ibi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ida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los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jos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rduo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conó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ent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rol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ados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de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eq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em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aba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ifí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odu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itari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-tra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text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rac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exter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ter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pa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81"/>
        <w:ind w:left="119" w:right="85"/>
      </w:pPr>
      <w:r>
        <w:rPr>
          <w:rFonts w:cs="Verdana" w:hAnsi="Verdana" w:eastAsia="Verdana" w:ascii="Verdana"/>
          <w:b/>
          <w:color w:val="444444"/>
          <w:spacing w:val="2"/>
          <w:w w:val="100"/>
          <w:sz w:val="17"/>
          <w:szCs w:val="17"/>
        </w:rPr>
        <w:t>4</w:t>
      </w:r>
      <w:r>
        <w:rPr>
          <w:rFonts w:cs="Verdana" w:hAnsi="Verdana" w:eastAsia="Verdana" w:ascii="Verdana"/>
          <w:b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b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…</w:t>
      </w:r>
      <w:r>
        <w:rPr>
          <w:rFonts w:cs="Verdana" w:hAnsi="Verdana" w:eastAsia="Verdana" w:ascii="Verdana"/>
          <w:b/>
          <w:i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x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act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: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ici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ect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nci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ecu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ini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tie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bond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de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v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ili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b/>
          <w:i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v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ili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ilib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falt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eje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pos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ibl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opor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tuno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hor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edi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jornada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x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omp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ecesi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x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qui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ibr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ent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x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igenc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sobr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tod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cuidad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de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hij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81"/>
        <w:ind w:left="119" w:right="87"/>
      </w:pP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ici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có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b/>
          <w:i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cret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ri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6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og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cill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undo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: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x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ndo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rFonts w:cs="Verdana" w:hAnsi="Verdana" w:eastAsia="Verdana" w:ascii="Verdana"/>
          <w:sz w:val="19"/>
          <w:szCs w:val="19"/>
        </w:rPr>
        <w:jc w:val="both"/>
        <w:ind w:left="119" w:right="6040"/>
      </w:pP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color w:val="9E0C5E"/>
          <w:spacing w:val="1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Es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u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h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29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de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l</w:t>
      </w:r>
      <w:r>
        <w:rPr>
          <w:rFonts w:cs="Verdana" w:hAnsi="Verdana" w:eastAsia="Verdana" w:ascii="Verdana"/>
          <w:color w:val="9E0C5E"/>
          <w:spacing w:val="13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3"/>
          <w:w w:val="103"/>
          <w:sz w:val="19"/>
          <w:szCs w:val="19"/>
        </w:rPr>
        <w:t>M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ag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t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0"/>
          <w:w w:val="103"/>
          <w:sz w:val="19"/>
          <w:szCs w:val="19"/>
        </w:rPr>
        <w:t>o</w:t>
      </w:r>
      <w:r>
        <w:rPr>
          <w:rFonts w:cs="Verdana" w:hAnsi="Verdana" w:eastAsia="Verdana" w:ascii="Verdana"/>
          <w:color w:val="000000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278"/>
        <w:ind w:left="119" w:right="84"/>
      </w:pP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est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nst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y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ech</w:t>
      </w:r>
      <w:r>
        <w:rPr>
          <w:rFonts w:cs="Verdana" w:hAnsi="Verdana" w:eastAsia="Verdana" w:ascii="Verdana"/>
          <w:i/>
          <w:color w:val="666666"/>
          <w:spacing w:val="0"/>
          <w:w w:val="104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i/>
          <w:color w:val="666666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v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z</w:t>
      </w:r>
      <w:r>
        <w:rPr>
          <w:rFonts w:cs="Verdana" w:hAnsi="Verdana" w:eastAsia="Verdana" w:ascii="Verdana"/>
          <w:i/>
          <w:color w:val="666666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bie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dis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bl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i/>
          <w:color w:val="666666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fa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ilia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: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q</w:t>
      </w:r>
      <w:r>
        <w:rPr>
          <w:rFonts w:cs="Verdana" w:hAnsi="Verdana" w:eastAsia="Verdana" w:ascii="Verdana"/>
          <w:i/>
          <w:color w:val="666666"/>
          <w:spacing w:val="2"/>
          <w:w w:val="104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af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ex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or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tac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ió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os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ac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ra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car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tat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i/>
          <w:color w:val="666666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je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vale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ás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:</w:t>
      </w:r>
      <w:r>
        <w:rPr>
          <w:rFonts w:cs="Verdana" w:hAnsi="Verdana" w:eastAsia="Verdana" w:ascii="Verdana"/>
          <w:i/>
          <w:color w:val="666666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ho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i/>
          <w:color w:val="666666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par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i/>
          <w:color w:val="666666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i/>
          <w:color w:val="666666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ta</w:t>
      </w:r>
      <w:r>
        <w:rPr>
          <w:rFonts w:cs="Verdana" w:hAnsi="Verdana" w:eastAsia="Verdana" w:ascii="Verdana"/>
          <w:i/>
          <w:color w:val="666666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2"/>
          <w:w w:val="104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0"/>
          <w:w w:val="104"/>
          <w:sz w:val="17"/>
          <w:szCs w:val="17"/>
        </w:rPr>
        <w:t>,</w:t>
      </w:r>
      <w:r>
        <w:rPr>
          <w:rFonts w:cs="Verdana" w:hAnsi="Verdana" w:eastAsia="Verdana" w:ascii="Verdana"/>
          <w:i/>
          <w:color w:val="666666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y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us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act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v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4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fr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tic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x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rie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cia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i/>
          <w:color w:val="666666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x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v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i/>
          <w:color w:val="666666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sin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dí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q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4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i/>
          <w:color w:val="666666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er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otr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i/>
          <w:color w:val="666666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er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it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i/>
          <w:color w:val="666666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i/>
          <w:color w:val="666666"/>
          <w:spacing w:val="2"/>
          <w:w w:val="104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0"/>
          <w:w w:val="104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ig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i/>
          <w:color w:val="666666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i/>
          <w:color w:val="666666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2"/>
          <w:w w:val="104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ció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ind w:left="119" w:right="4893"/>
      </w:pPr>
      <w:r>
        <w:rPr>
          <w:rFonts w:cs="Verdana" w:hAnsi="Verdana" w:eastAsia="Verdana" w:ascii="Verdana"/>
          <w:b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color w:val="444444"/>
          <w:spacing w:val="2"/>
          <w:w w:val="100"/>
          <w:sz w:val="17"/>
          <w:szCs w:val="17"/>
        </w:rPr>
        <w:t>en</w:t>
      </w:r>
      <w:r>
        <w:rPr>
          <w:rFonts w:cs="Verdana" w:hAnsi="Verdana" w:eastAsia="Verdana" w:ascii="Verdana"/>
          <w:b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color w:val="444444"/>
          <w:spacing w:val="2"/>
          <w:w w:val="100"/>
          <w:sz w:val="17"/>
          <w:szCs w:val="17"/>
        </w:rPr>
        <w:t>de</w:t>
      </w:r>
      <w:r>
        <w:rPr>
          <w:rFonts w:cs="Verdana" w:hAnsi="Verdana" w:eastAsia="Verdana" w:ascii="Verdana"/>
          <w:b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color w:val="444444"/>
          <w:spacing w:val="2"/>
          <w:w w:val="100"/>
          <w:sz w:val="17"/>
          <w:szCs w:val="17"/>
        </w:rPr>
        <w:t>de</w:t>
      </w:r>
      <w:r>
        <w:rPr>
          <w:rFonts w:cs="Verdana" w:hAnsi="Verdana" w:eastAsia="Verdana" w:ascii="Verdana"/>
          <w:b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color w:val="444444"/>
          <w:spacing w:val="2"/>
          <w:w w:val="100"/>
          <w:sz w:val="17"/>
          <w:szCs w:val="17"/>
        </w:rPr>
        <w:t>an</w:t>
      </w:r>
      <w:r>
        <w:rPr>
          <w:rFonts w:cs="Verdana" w:hAnsi="Verdana" w:eastAsia="Verdana" w:ascii="Verdana"/>
          <w:b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b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color w:val="444444"/>
          <w:spacing w:val="2"/>
          <w:w w:val="100"/>
          <w:sz w:val="17"/>
          <w:szCs w:val="17"/>
        </w:rPr>
        <w:t>de</w:t>
      </w:r>
      <w:r>
        <w:rPr>
          <w:rFonts w:cs="Verdana" w:hAnsi="Verdana" w:eastAsia="Verdana" w:ascii="Verdana"/>
          <w:b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b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b/>
          <w:color w:val="444444"/>
          <w:spacing w:val="2"/>
          <w:w w:val="104"/>
          <w:sz w:val="17"/>
          <w:szCs w:val="17"/>
        </w:rPr>
        <w:t>aba</w:t>
      </w:r>
      <w:r>
        <w:rPr>
          <w:rFonts w:cs="Verdana" w:hAnsi="Verdana" w:eastAsia="Verdana" w:ascii="Verdana"/>
          <w:b/>
          <w:color w:val="444444"/>
          <w:spacing w:val="1"/>
          <w:w w:val="104"/>
          <w:sz w:val="17"/>
          <w:szCs w:val="17"/>
        </w:rPr>
        <w:t>j</w:t>
      </w:r>
      <w:r>
        <w:rPr>
          <w:rFonts w:cs="Verdana" w:hAnsi="Verdana" w:eastAsia="Verdana" w:ascii="Verdana"/>
          <w:b/>
          <w:color w:val="444444"/>
          <w:spacing w:val="0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81"/>
        <w:ind w:left="119" w:right="85"/>
      </w:pP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mp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Se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ñ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erars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cti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fri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guno.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81"/>
        <w:ind w:left="119" w:right="84"/>
        <w:sectPr>
          <w:pgSz w:w="11900" w:h="16840"/>
          <w:pgMar w:top="1340" w:bottom="280" w:left="1580" w:right="1580"/>
        </w:sectPr>
      </w:pP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ju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cons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ide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Seño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ans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aba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cot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idi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ano.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v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aba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before="82" w:lineRule="auto" w:line="380"/>
        <w:ind w:left="119" w:right="84"/>
      </w:pP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ientad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bre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: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b/>
          <w:i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fá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cip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sibl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lavi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«e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aj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revi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recis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hum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omún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Al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ola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die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tid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ú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nsa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ivi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                                                                                                                  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oral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[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Sa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7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4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]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19"/>
          <w:szCs w:val="19"/>
        </w:rPr>
        <w:jc w:val="both"/>
        <w:ind w:left="119" w:right="3061"/>
      </w:pP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F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color w:val="9E0C5E"/>
          <w:spacing w:val="10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P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eg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u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n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t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34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par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18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l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10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pare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j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23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d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12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es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p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o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o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28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y</w:t>
      </w:r>
      <w:r>
        <w:rPr>
          <w:rFonts w:cs="Verdana" w:hAnsi="Verdana" w:eastAsia="Verdana" w:ascii="Verdana"/>
          <w:color w:val="9E0C5E"/>
          <w:spacing w:val="8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par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18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l</w:t>
      </w:r>
      <w:r>
        <w:rPr>
          <w:rFonts w:cs="Verdana" w:hAnsi="Verdana" w:eastAsia="Verdana" w:ascii="Verdana"/>
          <w:color w:val="9E0C5E"/>
          <w:spacing w:val="10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g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u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p</w:t>
      </w:r>
      <w:r>
        <w:rPr>
          <w:rFonts w:cs="Verdana" w:hAnsi="Verdana" w:eastAsia="Verdana" w:ascii="Verdana"/>
          <w:color w:val="9E0C5E"/>
          <w:spacing w:val="0"/>
          <w:w w:val="103"/>
          <w:sz w:val="19"/>
          <w:szCs w:val="19"/>
        </w:rPr>
        <w:t>o</w:t>
      </w:r>
      <w:r>
        <w:rPr>
          <w:rFonts w:cs="Verdana" w:hAnsi="Verdana" w:eastAsia="Verdana" w:ascii="Verdana"/>
          <w:color w:val="000000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19"/>
          <w:szCs w:val="19"/>
        </w:rPr>
        <w:jc w:val="both"/>
        <w:spacing w:lineRule="exact" w:line="220"/>
        <w:ind w:left="119" w:right="4224"/>
      </w:pPr>
      <w:r>
        <w:pict>
          <v:group style="position:absolute;margin-left:83.52pt;margin-top:12.4311pt;width:428.16pt;height:0pt;mso-position-horizontal-relative:page;mso-position-vertical-relative:paragraph;z-index:-133" coordorigin="1670,249" coordsize="8563,0">
            <v:shape style="position:absolute;left:1670;top:249;width:8563;height:0" coordorigin="1670,249" coordsize="8563,0" path="m1670,249l10234,249e" filled="f" stroked="t" strokeweight="1.54pt" strokecolor="#808080">
              <v:path arrowok="t"/>
            </v:shape>
            <w10:wrap type="none"/>
          </v:group>
        </w:pic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PR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E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G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U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NTA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S</w:t>
      </w:r>
      <w:r>
        <w:rPr>
          <w:rFonts w:cs="Verdana" w:hAnsi="Verdana" w:eastAsia="Verdana" w:ascii="Verdana"/>
          <w:spacing w:val="41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PA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21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13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PA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R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E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J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27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D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E</w:t>
      </w:r>
      <w:r>
        <w:rPr>
          <w:rFonts w:cs="Verdana" w:hAnsi="Verdana" w:eastAsia="Verdana" w:ascii="Verdana"/>
          <w:spacing w:val="14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2"/>
          <w:w w:val="103"/>
          <w:position w:val="-1"/>
          <w:sz w:val="19"/>
          <w:szCs w:val="19"/>
        </w:rPr>
        <w:t>ESP</w:t>
      </w:r>
      <w:r>
        <w:rPr>
          <w:rFonts w:cs="Verdana" w:hAnsi="Verdana" w:eastAsia="Verdana" w:ascii="Verdana"/>
          <w:spacing w:val="2"/>
          <w:w w:val="103"/>
          <w:position w:val="-1"/>
          <w:sz w:val="19"/>
          <w:szCs w:val="19"/>
        </w:rPr>
        <w:t>OS</w:t>
      </w:r>
      <w:r>
        <w:rPr>
          <w:rFonts w:cs="Verdana" w:hAnsi="Verdana" w:eastAsia="Verdana" w:ascii="Verdana"/>
          <w:spacing w:val="3"/>
          <w:w w:val="103"/>
          <w:position w:val="-1"/>
          <w:sz w:val="19"/>
          <w:szCs w:val="19"/>
        </w:rPr>
        <w:t>O</w:t>
      </w:r>
      <w:r>
        <w:rPr>
          <w:rFonts w:cs="Verdana" w:hAnsi="Verdana" w:eastAsia="Verdana" w:ascii="Verdana"/>
          <w:spacing w:val="0"/>
          <w:w w:val="103"/>
          <w:position w:val="-1"/>
          <w:sz w:val="19"/>
          <w:szCs w:val="19"/>
        </w:rPr>
        <w:t>S</w:t>
      </w:r>
      <w:r>
        <w:rPr>
          <w:rFonts w:cs="Verdana" w:hAnsi="Verdana" w:eastAsia="Verdana" w:ascii="Verdana"/>
          <w:spacing w:val="0"/>
          <w:w w:val="100"/>
          <w:position w:val="0"/>
          <w:sz w:val="19"/>
          <w:szCs w:val="19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before="41"/>
        <w:ind w:left="444" w:right="2902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¿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real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iza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ivi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oral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?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before="7"/>
        <w:ind w:left="444" w:right="3030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¿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ialo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ex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ajo?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tabs>
          <w:tab w:pos="820" w:val="left"/>
        </w:tabs>
        <w:jc w:val="left"/>
        <w:spacing w:before="7" w:lineRule="auto" w:line="249"/>
        <w:ind w:left="839" w:right="499" w:hanging="360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-4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¿E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ejer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rofes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ví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ale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fa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ilia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?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tabs>
          <w:tab w:pos="820" w:val="left"/>
        </w:tabs>
        <w:jc w:val="left"/>
        <w:spacing w:before="1" w:lineRule="exact" w:line="220"/>
        <w:ind w:left="839" w:right="255" w:hanging="360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-4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¿Te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reza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?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¿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sig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ific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?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Verdana" w:hAnsi="Verdana" w:eastAsia="Verdana" w:ascii="Verdana"/>
          <w:sz w:val="19"/>
          <w:szCs w:val="19"/>
        </w:rPr>
        <w:jc w:val="center"/>
        <w:spacing w:lineRule="exact" w:line="220"/>
        <w:ind w:left="84" w:right="2736"/>
      </w:pPr>
      <w:r>
        <w:pict>
          <v:group style="position:absolute;margin-left:83.52pt;margin-top:12.671pt;width:428.16pt;height:0pt;mso-position-horizontal-relative:page;mso-position-vertical-relative:paragraph;z-index:-132" coordorigin="1670,253" coordsize="8563,0">
            <v:shape style="position:absolute;left:1670;top:253;width:8563;height:0" coordorigin="1670,253" coordsize="8563,0" path="m1670,253l10234,253e" filled="f" stroked="t" strokeweight="1.54pt" strokecolor="#808080">
              <v:path arrowok="t"/>
            </v:shape>
            <w10:wrap type="none"/>
          </v:group>
        </w:pic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PR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E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G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U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NTA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S</w:t>
      </w:r>
      <w:r>
        <w:rPr>
          <w:rFonts w:cs="Verdana" w:hAnsi="Verdana" w:eastAsia="Verdana" w:ascii="Verdana"/>
          <w:spacing w:val="41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PA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21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L</w:t>
      </w:r>
      <w:r>
        <w:rPr>
          <w:rFonts w:cs="Verdana" w:hAnsi="Verdana" w:eastAsia="Verdana" w:ascii="Verdana"/>
          <w:spacing w:val="12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G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R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UP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O</w:t>
      </w:r>
      <w:r>
        <w:rPr>
          <w:rFonts w:cs="Verdana" w:hAnsi="Verdana" w:eastAsia="Verdana" w:ascii="Verdana"/>
          <w:spacing w:val="26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F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3"/>
          <w:w w:val="100"/>
          <w:position w:val="-1"/>
          <w:sz w:val="19"/>
          <w:szCs w:val="19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19"/>
          <w:szCs w:val="19"/>
        </w:rPr>
        <w:t>I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L</w:t>
      </w:r>
      <w:r>
        <w:rPr>
          <w:rFonts w:cs="Verdana" w:hAnsi="Verdana" w:eastAsia="Verdana" w:ascii="Verdana"/>
          <w:spacing w:val="1"/>
          <w:w w:val="100"/>
          <w:position w:val="-1"/>
          <w:sz w:val="19"/>
          <w:szCs w:val="19"/>
        </w:rPr>
        <w:t>I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R</w:t>
      </w:r>
      <w:r>
        <w:rPr>
          <w:rFonts w:cs="Verdana" w:hAnsi="Verdana" w:eastAsia="Verdana" w:ascii="Verdana"/>
          <w:spacing w:val="34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Y</w:t>
      </w:r>
      <w:r>
        <w:rPr>
          <w:rFonts w:cs="Verdana" w:hAnsi="Verdana" w:eastAsia="Verdana" w:ascii="Verdana"/>
          <w:spacing w:val="8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13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2"/>
          <w:w w:val="103"/>
          <w:position w:val="-1"/>
          <w:sz w:val="19"/>
          <w:szCs w:val="19"/>
        </w:rPr>
        <w:t>C</w:t>
      </w:r>
      <w:r>
        <w:rPr>
          <w:rFonts w:cs="Verdana" w:hAnsi="Verdana" w:eastAsia="Verdana" w:ascii="Verdana"/>
          <w:spacing w:val="2"/>
          <w:w w:val="103"/>
          <w:position w:val="-1"/>
          <w:sz w:val="19"/>
          <w:szCs w:val="19"/>
        </w:rPr>
        <w:t>O</w:t>
      </w:r>
      <w:r>
        <w:rPr>
          <w:rFonts w:cs="Verdana" w:hAnsi="Verdana" w:eastAsia="Verdana" w:ascii="Verdana"/>
          <w:spacing w:val="3"/>
          <w:w w:val="103"/>
          <w:position w:val="-1"/>
          <w:sz w:val="19"/>
          <w:szCs w:val="19"/>
        </w:rPr>
        <w:t>M</w:t>
      </w:r>
      <w:r>
        <w:rPr>
          <w:rFonts w:cs="Verdana" w:hAnsi="Verdana" w:eastAsia="Verdana" w:ascii="Verdana"/>
          <w:spacing w:val="2"/>
          <w:w w:val="103"/>
          <w:position w:val="-1"/>
          <w:sz w:val="19"/>
          <w:szCs w:val="19"/>
        </w:rPr>
        <w:t>U</w:t>
      </w:r>
      <w:r>
        <w:rPr>
          <w:rFonts w:cs="Verdana" w:hAnsi="Verdana" w:eastAsia="Verdana" w:ascii="Verdana"/>
          <w:spacing w:val="2"/>
          <w:w w:val="103"/>
          <w:position w:val="-1"/>
          <w:sz w:val="19"/>
          <w:szCs w:val="19"/>
        </w:rPr>
        <w:t>N</w:t>
      </w:r>
      <w:r>
        <w:rPr>
          <w:rFonts w:cs="Verdana" w:hAnsi="Verdana" w:eastAsia="Verdana" w:ascii="Verdana"/>
          <w:spacing w:val="1"/>
          <w:w w:val="103"/>
          <w:position w:val="-1"/>
          <w:sz w:val="19"/>
          <w:szCs w:val="19"/>
        </w:rPr>
        <w:t>I</w:t>
      </w:r>
      <w:r>
        <w:rPr>
          <w:rFonts w:cs="Verdana" w:hAnsi="Verdana" w:eastAsia="Verdana" w:ascii="Verdana"/>
          <w:spacing w:val="2"/>
          <w:w w:val="103"/>
          <w:position w:val="-1"/>
          <w:sz w:val="19"/>
          <w:szCs w:val="19"/>
        </w:rPr>
        <w:t>D</w:t>
      </w:r>
      <w:r>
        <w:rPr>
          <w:rFonts w:cs="Verdana" w:hAnsi="Verdana" w:eastAsia="Verdana" w:ascii="Verdana"/>
          <w:spacing w:val="2"/>
          <w:w w:val="103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3"/>
          <w:position w:val="-1"/>
          <w:sz w:val="19"/>
          <w:szCs w:val="19"/>
        </w:rPr>
        <w:t>D</w:t>
      </w:r>
      <w:r>
        <w:rPr>
          <w:rFonts w:cs="Verdana" w:hAnsi="Verdana" w:eastAsia="Verdana" w:ascii="Verdana"/>
          <w:spacing w:val="0"/>
          <w:w w:val="100"/>
          <w:position w:val="0"/>
          <w:sz w:val="19"/>
          <w:szCs w:val="19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tabs>
          <w:tab w:pos="820" w:val="left"/>
        </w:tabs>
        <w:jc w:val="left"/>
        <w:spacing w:before="41" w:lineRule="auto" w:line="244"/>
        <w:ind w:left="839" w:right="98" w:hanging="360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-4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¿E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ate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aj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onom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?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tabs>
          <w:tab w:pos="820" w:val="left"/>
        </w:tabs>
        <w:jc w:val="left"/>
        <w:spacing w:before="9" w:lineRule="auto" w:line="250"/>
        <w:ind w:left="839" w:right="162" w:hanging="360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-4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Ca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ve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Ben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X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dicio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«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(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63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)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: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¿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mod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pod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omp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odos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dig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?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left"/>
        <w:spacing w:before="3"/>
        <w:ind w:left="479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x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nst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ici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?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tabs>
          <w:tab w:pos="820" w:val="left"/>
        </w:tabs>
        <w:jc w:val="left"/>
        <w:spacing w:before="7" w:lineRule="auto" w:line="249"/>
        <w:ind w:left="839" w:right="839" w:hanging="360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-4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¿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for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trí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tra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stá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pre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vivi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?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Verdana" w:hAnsi="Verdana" w:eastAsia="Verdana" w:ascii="Verdana"/>
          <w:sz w:val="19"/>
          <w:szCs w:val="19"/>
        </w:rPr>
        <w:jc w:val="left"/>
        <w:ind w:left="119"/>
      </w:pPr>
      <w:r>
        <w:rPr>
          <w:rFonts w:cs="Verdana" w:hAnsi="Verdana" w:eastAsia="Verdana" w:ascii="Verdana"/>
          <w:color w:val="9E0C5E"/>
          <w:spacing w:val="3"/>
          <w:w w:val="100"/>
          <w:sz w:val="19"/>
          <w:szCs w:val="19"/>
        </w:rPr>
        <w:t>G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color w:val="9E0C5E"/>
          <w:spacing w:val="1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U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n</w:t>
      </w:r>
      <w:r>
        <w:rPr>
          <w:rFonts w:cs="Verdana" w:hAnsi="Verdana" w:eastAsia="Verdana" w:ascii="Verdana"/>
          <w:color w:val="9E0C5E"/>
          <w:spacing w:val="14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o</w:t>
      </w:r>
      <w:r>
        <w:rPr>
          <w:rFonts w:cs="Verdana" w:hAnsi="Verdana" w:eastAsia="Verdana" w:ascii="Verdana"/>
          <w:color w:val="9E0C5E"/>
          <w:spacing w:val="3"/>
          <w:w w:val="100"/>
          <w:sz w:val="19"/>
          <w:szCs w:val="19"/>
        </w:rPr>
        <w:t>m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p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o</w:t>
      </w:r>
      <w:r>
        <w:rPr>
          <w:rFonts w:cs="Verdana" w:hAnsi="Verdana" w:eastAsia="Verdana" w:ascii="Verdana"/>
          <w:color w:val="9E0C5E"/>
          <w:spacing w:val="3"/>
          <w:w w:val="100"/>
          <w:sz w:val="19"/>
          <w:szCs w:val="19"/>
        </w:rPr>
        <w:t>m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o</w:t>
      </w:r>
      <w:r>
        <w:rPr>
          <w:rFonts w:cs="Verdana" w:hAnsi="Verdana" w:eastAsia="Verdana" w:ascii="Verdana"/>
          <w:color w:val="9E0C5E"/>
          <w:spacing w:val="4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p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18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l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10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v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d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17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f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3"/>
          <w:w w:val="100"/>
          <w:sz w:val="19"/>
          <w:szCs w:val="19"/>
        </w:rPr>
        <w:t>m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l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26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y</w:t>
      </w:r>
      <w:r>
        <w:rPr>
          <w:rFonts w:cs="Verdana" w:hAnsi="Verdana" w:eastAsia="Verdana" w:ascii="Verdana"/>
          <w:color w:val="9E0C5E"/>
          <w:spacing w:val="8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o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0"/>
          <w:w w:val="103"/>
          <w:sz w:val="19"/>
          <w:szCs w:val="19"/>
        </w:rPr>
        <w:t>l</w:t>
      </w:r>
      <w:r>
        <w:rPr>
          <w:rFonts w:cs="Verdana" w:hAnsi="Verdana" w:eastAsia="Verdana" w:ascii="Verdana"/>
          <w:color w:val="000000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19"/>
          <w:szCs w:val="19"/>
        </w:rPr>
        <w:jc w:val="left"/>
        <w:ind w:left="119"/>
      </w:pP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H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color w:val="9E0C5E"/>
          <w:spacing w:val="1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P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24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p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o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n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t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á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n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color w:val="9E0C5E"/>
          <w:spacing w:val="43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P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d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22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N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u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t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0"/>
          <w:w w:val="103"/>
          <w:sz w:val="19"/>
          <w:szCs w:val="19"/>
        </w:rPr>
        <w:t>o</w:t>
      </w:r>
      <w:r>
        <w:rPr>
          <w:rFonts w:cs="Verdana" w:hAnsi="Verdana" w:eastAsia="Verdana" w:ascii="Verdana"/>
          <w:color w:val="000000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19"/>
          <w:szCs w:val="19"/>
        </w:rPr>
        <w:jc w:val="left"/>
        <w:ind w:left="119"/>
      </w:pP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color w:val="9E0C5E"/>
          <w:spacing w:val="9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n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t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o</w:t>
      </w:r>
      <w:r>
        <w:rPr>
          <w:rFonts w:cs="Verdana" w:hAnsi="Verdana" w:eastAsia="Verdana" w:ascii="Verdana"/>
          <w:color w:val="9E0C5E"/>
          <w:spacing w:val="23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f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n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0"/>
          <w:w w:val="103"/>
          <w:sz w:val="19"/>
          <w:szCs w:val="19"/>
        </w:rPr>
        <w:t>l</w:t>
      </w:r>
      <w:r>
        <w:rPr>
          <w:rFonts w:cs="Verdana" w:hAnsi="Verdana" w:eastAsia="Verdana" w:ascii="Verdana"/>
          <w:color w:val="000000"/>
          <w:spacing w:val="0"/>
          <w:w w:val="100"/>
          <w:sz w:val="19"/>
          <w:szCs w:val="19"/>
        </w:rPr>
      </w:r>
    </w:p>
    <w:sectPr>
      <w:pgSz w:w="11900" w:h="16840"/>
      <w:pgMar w:top="1340" w:bottom="280" w:left="1580" w:right="15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