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8"/>
          <w:szCs w:val="28"/>
        </w:rPr>
        <w:jc w:val="center"/>
        <w:spacing w:before="53"/>
        <w:ind w:left="1262" w:right="1161"/>
      </w:pP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6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.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-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TRABAJ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E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RS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O</w:t>
      </w:r>
      <w:r>
        <w:rPr>
          <w:rFonts w:cs="Verdana" w:hAnsi="Verdana" w:eastAsia="Verdana" w:ascii="Verdana"/>
          <w:color w:val="9E0C5E"/>
          <w:spacing w:val="-13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6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28"/>
          <w:szCs w:val="28"/>
        </w:rPr>
        <w:t>A</w:t>
      </w:r>
      <w:r>
        <w:rPr>
          <w:rFonts w:cs="Verdana" w:hAnsi="Verdana" w:eastAsia="Verdana" w:ascii="Verdana"/>
          <w:color w:val="9E0C5E"/>
          <w:spacing w:val="-2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FAM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L</w:t>
      </w:r>
      <w:r>
        <w:rPr>
          <w:rFonts w:cs="Verdana" w:hAnsi="Verdana" w:eastAsia="Verdana" w:ascii="Verdana"/>
          <w:color w:val="9E0C5E"/>
          <w:spacing w:val="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9E0C5E"/>
          <w:spacing w:val="0"/>
          <w:w w:val="99"/>
          <w:sz w:val="28"/>
          <w:szCs w:val="28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ó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3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San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2669" w:right="2568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10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¿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3037" w:right="2936"/>
      </w:pP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Supe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3158" w:right="3057" w:hanging="1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1"/>
        <w:ind w:left="2899" w:right="2796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12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nci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4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s,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/>
        <w:ind w:left="3320" w:right="3220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366" w:right="2265"/>
      </w:pP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rez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2988" w:right="2887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mpo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ind w:left="2983" w:right="2882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15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Tod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4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 w:lineRule="auto" w:line="306"/>
        <w:ind w:left="2797" w:right="2696"/>
      </w:pP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ara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cas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ia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auto" w:line="306"/>
        <w:ind w:left="2816" w:right="2713" w:hanging="2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16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x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4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to.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963" w:right="2862"/>
      </w:pP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4"/>
          <w:szCs w:val="4"/>
        </w:rPr>
        <w:t>17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718" w:right="2617"/>
      </w:pP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erz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razos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665" w:right="2563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18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5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2"/>
        <w:ind w:left="2493" w:right="2390"/>
      </w:pP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lá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ara.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2871" w:right="2769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19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925" w:right="2822"/>
      </w:pP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4"/>
          <w:szCs w:val="4"/>
        </w:rPr>
        <w:t>20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3028" w:right="2925"/>
      </w:pP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razo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re.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1"/>
        <w:ind w:left="2779" w:right="2679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odo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 w:lineRule="auto" w:line="306"/>
        <w:ind w:left="2899" w:right="2798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22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ist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897" w:right="2796"/>
      </w:pP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4"/>
          <w:szCs w:val="4"/>
        </w:rPr>
        <w:t>23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583" w:right="2482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777777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ci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6"/>
        <w:ind w:left="2494" w:right="2393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4"/>
          <w:szCs w:val="4"/>
        </w:rPr>
        <w:t>24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4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956" w:right="2853"/>
      </w:pP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5"/>
          <w:szCs w:val="5"/>
        </w:rPr>
        <w:t>25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gn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985" w:right="2884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1"/>
        <w:ind w:left="2976" w:right="2874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26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Ab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du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í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3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nse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 w:lineRule="auto" w:line="306"/>
        <w:ind w:left="3055" w:right="2954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27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pa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ba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lde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lineRule="exact" w:line="200"/>
        <w:ind w:left="2409" w:right="2307"/>
      </w:pPr>
      <w:r>
        <w:rPr>
          <w:rFonts w:cs="Verdana" w:hAnsi="Verdana" w:eastAsia="Verdana" w:ascii="Verdana"/>
          <w:color w:val="777777"/>
          <w:spacing w:val="1"/>
          <w:w w:val="100"/>
          <w:position w:val="3"/>
          <w:sz w:val="5"/>
          <w:szCs w:val="5"/>
        </w:rPr>
        <w:t>28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Su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v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3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ich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osa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830" w:right="2728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ocl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1"/>
        <w:ind w:left="2929" w:right="2828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29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«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y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ucha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ujere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fuer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tes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1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9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od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».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4"/>
        <w:ind w:left="2338" w:right="2237"/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30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35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27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f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g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h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/>
        <w:ind w:left="2262" w:right="2160"/>
      </w:pP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4"/>
          <w:sz w:val="17"/>
          <w:szCs w:val="17"/>
        </w:rPr>
        <w:t>z</w:t>
      </w:r>
      <w:r>
        <w:rPr>
          <w:rFonts w:cs="Verdana" w:hAnsi="Verdana" w:eastAsia="Verdana" w:ascii="Verdana"/>
          <w:color w:val="777777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center"/>
        <w:spacing w:before="57" w:lineRule="auto" w:line="303"/>
        <w:ind w:left="2717" w:right="2615"/>
        <w:sectPr>
          <w:pgSz w:w="11900" w:h="16840"/>
          <w:pgMar w:top="1460" w:bottom="280" w:left="1580" w:right="1680"/>
        </w:sectPr>
      </w:pPr>
      <w:r>
        <w:rPr>
          <w:rFonts w:cs="Verdana" w:hAnsi="Verdana" w:eastAsia="Verdana" w:ascii="Verdana"/>
          <w:color w:val="777777"/>
          <w:spacing w:val="1"/>
          <w:w w:val="100"/>
          <w:position w:val="4"/>
          <w:sz w:val="5"/>
          <w:szCs w:val="5"/>
        </w:rPr>
        <w:t>31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C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3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0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é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x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2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d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t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j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qu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1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u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o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ra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s</w:t>
      </w:r>
      <w:r>
        <w:rPr>
          <w:rFonts w:cs="Verdana" w:hAnsi="Verdana" w:eastAsia="Verdana" w:ascii="Verdana"/>
          <w:color w:val="777777"/>
          <w:spacing w:val="24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a</w:t>
      </w:r>
      <w:r>
        <w:rPr>
          <w:rFonts w:cs="Verdana" w:hAnsi="Verdana" w:eastAsia="Verdana" w:ascii="Verdana"/>
          <w:color w:val="777777"/>
          <w:spacing w:val="11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ala</w:t>
      </w:r>
      <w:r>
        <w:rPr>
          <w:rFonts w:cs="Verdana" w:hAnsi="Verdana" w:eastAsia="Verdana" w:ascii="Verdana"/>
          <w:color w:val="777777"/>
          <w:spacing w:val="2"/>
          <w:w w:val="100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28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e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n</w:t>
      </w:r>
      <w:r>
        <w:rPr>
          <w:rFonts w:cs="Verdana" w:hAnsi="Verdana" w:eastAsia="Verdana" w:ascii="Verdana"/>
          <w:color w:val="777777"/>
          <w:spacing w:val="13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ú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b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l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i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co.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(</w:t>
      </w:r>
      <w:r>
        <w:rPr>
          <w:rFonts w:cs="Verdana" w:hAnsi="Verdana" w:eastAsia="Verdana" w:ascii="Verdana"/>
          <w:b/>
          <w:i/>
          <w:color w:val="777777"/>
          <w:spacing w:val="2"/>
          <w:w w:val="100"/>
          <w:position w:val="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777777"/>
          <w:spacing w:val="0"/>
          <w:w w:val="100"/>
          <w:position w:val="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0"/>
          <w:position w:val="0"/>
          <w:sz w:val="17"/>
          <w:szCs w:val="17"/>
        </w:rPr>
        <w:t>31</w:t>
      </w:r>
      <w:r>
        <w:rPr>
          <w:rFonts w:cs="Verdana" w:hAnsi="Verdana" w:eastAsia="Verdana" w:ascii="Verdana"/>
          <w:color w:val="777777"/>
          <w:spacing w:val="0"/>
          <w:w w:val="100"/>
          <w:position w:val="0"/>
          <w:sz w:val="17"/>
          <w:szCs w:val="17"/>
        </w:rPr>
        <w:t>,</w:t>
      </w:r>
      <w:r>
        <w:rPr>
          <w:rFonts w:cs="Verdana" w:hAnsi="Verdana" w:eastAsia="Verdana" w:ascii="Verdana"/>
          <w:color w:val="777777"/>
          <w:spacing w:val="16"/>
          <w:w w:val="100"/>
          <w:position w:val="0"/>
          <w:sz w:val="17"/>
          <w:szCs w:val="17"/>
        </w:rPr>
        <w:t> 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1</w:t>
      </w:r>
      <w:r>
        <w:rPr>
          <w:rFonts w:cs="Verdana" w:hAnsi="Verdana" w:eastAsia="Verdana" w:ascii="Verdana"/>
          <w:color w:val="777777"/>
          <w:spacing w:val="2"/>
          <w:w w:val="104"/>
          <w:position w:val="0"/>
          <w:sz w:val="17"/>
          <w:szCs w:val="17"/>
        </w:rPr>
        <w:t>0</w:t>
      </w:r>
      <w:r>
        <w:rPr>
          <w:rFonts w:cs="Verdana" w:hAnsi="Verdana" w:eastAsia="Verdana" w:ascii="Verdana"/>
          <w:color w:val="777777"/>
          <w:spacing w:val="1"/>
          <w:w w:val="104"/>
          <w:position w:val="0"/>
          <w:sz w:val="17"/>
          <w:szCs w:val="17"/>
        </w:rPr>
        <w:t>-31)</w:t>
      </w:r>
      <w:r>
        <w:rPr>
          <w:rFonts w:cs="Verdana" w:hAnsi="Verdana" w:eastAsia="Verdana" w:ascii="Verdana"/>
          <w:color w:val="777777"/>
          <w:spacing w:val="0"/>
          <w:w w:val="104"/>
          <w:position w:val="0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61"/>
        <w:ind w:left="119" w:right="6497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q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í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b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1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puede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rofes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habí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adqui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ued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exp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pir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tí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ulo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nza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1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ntri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           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(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           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                 </w:t>
      </w:r>
      <w:r>
        <w:rPr>
          <w:rFonts w:cs="Verdana" w:hAnsi="Verdana" w:eastAsia="Verdana" w:ascii="Verdana"/>
          <w:b/>
          <w:i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25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                  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4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-30)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2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Todav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3"/>
        <w:ind w:left="119" w:right="88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Tod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cons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cede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  <w:sectPr>
          <w:pgSz w:w="11900" w:h="16840"/>
          <w:pgMar w:top="136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rificio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gía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5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prov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apa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dig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ecesar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vivi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talec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omún.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3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ica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mo,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rój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ohe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eñ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mod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ña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vál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serv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ef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nsecu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tir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rsaci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escuch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ú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tile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ionad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ige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ione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pued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ex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Adm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6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  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ecis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escuch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inand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iquec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iend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hag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vida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eva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él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379"/>
        <w:ind w:left="119" w:right="85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4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añana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Proverbios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edu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abo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sti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rta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exces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ex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lota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-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6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num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observ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lib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casa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ucaci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eleva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rofes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orales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tit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oll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aví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valorac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ex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ono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total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le.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»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cons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tuye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bino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dent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s.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vín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dila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lle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ana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Padr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6040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3"/>
          <w:w w:val="103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279"/>
        <w:ind w:left="119" w:right="85"/>
        <w:sectPr>
          <w:pgSz w:w="11900" w:h="16840"/>
          <w:pgMar w:top="1340" w:bottom="280" w:left="1580" w:right="1580"/>
        </w:sectPr>
      </w:pP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i/>
          <w:color w:val="666666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sost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rc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nse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pod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op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i/>
          <w:color w:val="666666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«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i/>
          <w:color w:val="666666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before="82" w:lineRule="auto" w:line="273"/>
        <w:ind w:left="119" w:right="86"/>
      </w:pP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ech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osi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escu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i/>
          <w:color w:val="666666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i/>
          <w:color w:val="666666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i/>
          <w:color w:val="666666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i/>
          <w:color w:val="666666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ho</w:t>
      </w:r>
      <w:r>
        <w:rPr>
          <w:rFonts w:cs="Verdana" w:hAnsi="Verdana" w:eastAsia="Verdana" w:ascii="Verdana"/>
          <w:i/>
          <w:color w:val="666666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br</w:t>
      </w:r>
      <w:r>
        <w:rPr>
          <w:rFonts w:cs="Verdana" w:hAnsi="Verdana" w:eastAsia="Verdana" w:ascii="Verdana"/>
          <w:i/>
          <w:color w:val="666666"/>
          <w:spacing w:val="1"/>
          <w:w w:val="104"/>
          <w:sz w:val="17"/>
          <w:szCs w:val="17"/>
        </w:rPr>
        <w:t>e».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ind w:left="119" w:right="6889"/>
      </w:pP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f</w:t>
      </w:r>
      <w:r>
        <w:rPr>
          <w:rFonts w:cs="Verdana" w:hAnsi="Verdana" w:eastAsia="Verdana" w:ascii="Verdana"/>
          <w:b/>
          <w:color w:val="444444"/>
          <w:spacing w:val="2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b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cua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cho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tur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ionad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ará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–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osi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sist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5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“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”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dia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x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pr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cat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ivo.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79"/>
        <w:ind w:left="119" w:right="87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ier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: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z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ili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cial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ció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both"/>
        <w:spacing w:lineRule="auto" w:line="380"/>
        <w:ind w:left="119" w:right="86"/>
      </w:pP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5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í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omp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recor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los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pun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mpo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gú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4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-ét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hum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5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5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5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rese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á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volva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efec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la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4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5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4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5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3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aba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b/>
          <w:i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3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ri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</w:t>
      </w:r>
      <w:r>
        <w:rPr>
          <w:rFonts w:cs="Verdana" w:hAnsi="Verdana" w:eastAsia="Verdana" w:ascii="Verdana"/>
          <w:b/>
          <w:i/>
          <w:color w:val="444444"/>
          <w:spacing w:val="4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 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       </w:t>
      </w:r>
      <w:r>
        <w:rPr>
          <w:rFonts w:cs="Verdana" w:hAnsi="Verdana" w:eastAsia="Verdana" w:ascii="Verdana"/>
          <w:b/>
          <w:i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h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o</w:t>
      </w:r>
      <w:r>
        <w:rPr>
          <w:rFonts w:cs="Verdana" w:hAnsi="Verdana" w:eastAsia="Verdana" w:ascii="Verdana"/>
          <w:b/>
          <w:i/>
          <w:color w:val="444444"/>
          <w:spacing w:val="3"/>
          <w:w w:val="104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b/>
          <w:i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.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[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Labo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</w:t>
      </w:r>
      <w:r>
        <w:rPr>
          <w:rFonts w:cs="Verdana" w:hAnsi="Verdana" w:eastAsia="Verdana" w:ascii="Verdana"/>
          <w:b/>
          <w:i/>
          <w:color w:val="444444"/>
          <w:spacing w:val="0"/>
          <w:w w:val="100"/>
          <w:sz w:val="17"/>
          <w:szCs w:val="17"/>
        </w:rPr>
        <w:t>m</w:t>
      </w:r>
      <w:r>
        <w:rPr>
          <w:rFonts w:cs="Verdana" w:hAnsi="Verdana" w:eastAsia="Verdana" w:ascii="Verdana"/>
          <w:b/>
          <w:i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Exe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b/>
          <w:i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en</w:t>
      </w:r>
      <w:r>
        <w:rPr>
          <w:rFonts w:cs="Verdana" w:hAnsi="Verdana" w:eastAsia="Verdana" w:ascii="Verdana"/>
          <w:b/>
          <w:i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1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0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]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19" w:right="3066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eg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3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pare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j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par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19" w:right="4224"/>
      </w:pPr>
      <w:r>
        <w:pict>
          <v:group style="position:absolute;margin-left:83.52pt;margin-top:12.431pt;width:428.16pt;height:0pt;mso-position-horizontal-relative:page;mso-position-vertical-relative:paragraph;z-index:-151" coordorigin="1670,249" coordsize="8563,0">
            <v:shape style="position:absolute;left:1670;top:249;width:8563;height:0" coordorigin="1670,249" coordsize="8563,0" path="m1670,249l10234,249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1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SPO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1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fa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ia?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7" w:lineRule="auto" w:line="249"/>
        <w:ind w:left="839" w:right="276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relac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ió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exi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sea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ore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vocac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ión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ón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ug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jc w:val="left"/>
        <w:spacing w:before="4"/>
        <w:ind w:left="47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¿La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tarea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és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os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9"/>
      </w:pPr>
      <w:r>
        <w:pict>
          <v:group style="position:absolute;margin-left:83.52pt;margin-top:12.671pt;width:428.16pt;height:0pt;mso-position-horizontal-relative:page;mso-position-vertical-relative:paragraph;z-index:-150" coordorigin="1670,253" coordsize="8563,0">
            <v:shape style="position:absolute;left:1670;top:253;width:8563;height:0" coordorigin="1670,253" coordsize="8563,0" path="m1670,253l10234,253e" filled="f" stroked="t" strokeweight="1.54pt" strokecolor="#80808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NTA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PA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UP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2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</w:t>
      </w:r>
      <w:r>
        <w:rPr>
          <w:rFonts w:cs="Verdana" w:hAnsi="Verdana" w:eastAsia="Verdana" w:ascii="Verdana"/>
          <w:spacing w:val="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O</w:t>
      </w:r>
      <w:r>
        <w:rPr>
          <w:rFonts w:cs="Verdana" w:hAnsi="Verdana" w:eastAsia="Verdana" w:ascii="Verdana"/>
          <w:spacing w:val="3"/>
          <w:w w:val="103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U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3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2"/>
          <w:w w:val="103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3"/>
          <w:position w:val="-1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41" w:lineRule="auto" w:line="244"/>
        <w:ind w:left="839" w:right="802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aj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ust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9" w:lineRule="auto" w:line="250"/>
        <w:ind w:left="839" w:right="439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1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ñ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4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,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hor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for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15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jóv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ene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3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abor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ios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spons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abi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ida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soci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rFonts w:cs="Verdana" w:hAnsi="Verdana" w:eastAsia="Verdana" w:ascii="Verdana"/>
          <w:sz w:val="17"/>
          <w:szCs w:val="17"/>
        </w:rPr>
        <w:tabs>
          <w:tab w:pos="820" w:val="left"/>
        </w:tabs>
        <w:jc w:val="left"/>
        <w:spacing w:before="3" w:lineRule="auto" w:line="249"/>
        <w:ind w:left="839" w:right="214" w:hanging="36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ó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re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c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era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38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h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17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s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ari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4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1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m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n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29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14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tra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b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j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o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?</w:t>
      </w:r>
      <w:r>
        <w:rPr>
          <w:rFonts w:cs="Verdana" w:hAnsi="Verdana" w:eastAsia="Verdana" w:ascii="Verdana"/>
          <w:color w:val="444444"/>
          <w:spacing w:val="33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¿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Q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é</w:t>
      </w:r>
      <w:r>
        <w:rPr>
          <w:rFonts w:cs="Verdana" w:hAnsi="Verdana" w:eastAsia="Verdana" w:ascii="Verdana"/>
          <w:color w:val="444444"/>
          <w:spacing w:val="22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y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p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u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"/>
          <w:w w:val="100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e</w:t>
      </w:r>
      <w:r>
        <w:rPr>
          <w:rFonts w:cs="Verdana" w:hAnsi="Verdana" w:eastAsia="Verdana" w:ascii="Verdana"/>
          <w:color w:val="444444"/>
          <w:spacing w:val="26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2"/>
          <w:w w:val="104"/>
          <w:sz w:val="17"/>
          <w:szCs w:val="17"/>
        </w:rPr>
        <w:t>d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r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0"/>
          <w:sz w:val="17"/>
          <w:szCs w:val="17"/>
        </w:rPr>
        <w:t>l</w:t>
      </w:r>
      <w:r>
        <w:rPr>
          <w:rFonts w:cs="Verdana" w:hAnsi="Verdana" w:eastAsia="Verdana" w:ascii="Verdana"/>
          <w:color w:val="444444"/>
          <w:spacing w:val="0"/>
          <w:w w:val="100"/>
          <w:sz w:val="17"/>
          <w:szCs w:val="17"/>
        </w:rPr>
        <w:t>a</w:t>
      </w:r>
      <w:r>
        <w:rPr>
          <w:rFonts w:cs="Verdana" w:hAnsi="Verdana" w:eastAsia="Verdana" w:ascii="Verdana"/>
          <w:color w:val="444444"/>
          <w:spacing w:val="1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I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gle</w:t>
      </w:r>
      <w:r>
        <w:rPr>
          <w:rFonts w:cs="Verdana" w:hAnsi="Verdana" w:eastAsia="Verdana" w:ascii="Verdana"/>
          <w:color w:val="444444"/>
          <w:spacing w:val="1"/>
          <w:w w:val="104"/>
          <w:sz w:val="17"/>
          <w:szCs w:val="17"/>
        </w:rPr>
        <w:t>sia</w:t>
      </w:r>
      <w:r>
        <w:rPr>
          <w:rFonts w:cs="Verdana" w:hAnsi="Verdana" w:eastAsia="Verdana" w:ascii="Verdana"/>
          <w:color w:val="444444"/>
          <w:spacing w:val="0"/>
          <w:w w:val="104"/>
          <w:sz w:val="17"/>
          <w:szCs w:val="17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G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v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color w:val="9E0C5E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á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P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d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u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e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s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r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o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9"/>
      </w:pP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color w:val="9E0C5E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color w:val="9E0C5E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color w:val="9E0C5E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f</w:t>
      </w:r>
      <w:r>
        <w:rPr>
          <w:rFonts w:cs="Verdana" w:hAnsi="Verdana" w:eastAsia="Verdana" w:ascii="Verdana"/>
          <w:color w:val="9E0C5E"/>
          <w:spacing w:val="1"/>
          <w:w w:val="103"/>
          <w:sz w:val="19"/>
          <w:szCs w:val="19"/>
        </w:rPr>
        <w:t>i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n</w:t>
      </w:r>
      <w:r>
        <w:rPr>
          <w:rFonts w:cs="Verdana" w:hAnsi="Verdana" w:eastAsia="Verdana" w:ascii="Verdana"/>
          <w:color w:val="9E0C5E"/>
          <w:spacing w:val="2"/>
          <w:w w:val="103"/>
          <w:sz w:val="19"/>
          <w:szCs w:val="19"/>
        </w:rPr>
        <w:t>a</w:t>
      </w:r>
      <w:r>
        <w:rPr>
          <w:rFonts w:cs="Verdana" w:hAnsi="Verdana" w:eastAsia="Verdana" w:ascii="Verdana"/>
          <w:color w:val="9E0C5E"/>
          <w:spacing w:val="0"/>
          <w:w w:val="103"/>
          <w:sz w:val="19"/>
          <w:szCs w:val="19"/>
        </w:rPr>
        <w:t>l</w:t>
      </w:r>
      <w:r>
        <w:rPr>
          <w:rFonts w:cs="Verdana" w:hAnsi="Verdana" w:eastAsia="Verdana" w:ascii="Verdana"/>
          <w:color w:val="000000"/>
          <w:spacing w:val="0"/>
          <w:w w:val="100"/>
          <w:sz w:val="19"/>
          <w:szCs w:val="19"/>
        </w:rPr>
      </w:r>
    </w:p>
    <w:sectPr>
      <w:pgSz w:w="11900" w:h="16840"/>
      <w:pgMar w:top="1340" w:bottom="280" w:left="15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