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2108" w:right="2107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3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1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VIV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-6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PR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U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EBA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1143" w:right="114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Áng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pto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state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344" w:right="134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ero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3899" w:right="3898"/>
      </w:pP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3"/>
        <w:ind w:left="1083" w:right="1082" w:hanging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ero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orác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rofeta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777777"/>
          <w:spacing w:val="3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777777"/>
          <w:spacing w:val="0"/>
          <w:w w:val="104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2"/>
        <w:ind w:left="3865" w:right="3863"/>
      </w:pP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777777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777777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777777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275" w:right="1273" w:hanging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19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20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«Levá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tate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re,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rael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pue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uer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los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ño»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 w:lineRule="auto" w:line="304"/>
        <w:ind w:left="1365" w:right="1362" w:hanging="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niñ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adr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22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Per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enter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23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vivi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azaret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398" w:right="1397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ácu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3369" w:right="3367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3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-14.1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9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-23)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mos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bené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ién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ucha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igada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adu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azare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engua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sueños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sueños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-21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anunc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inv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-21)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19)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jus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salva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rój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o;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rocos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erars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ignar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nunca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despier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capa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acontec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iento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rotec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7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8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inicia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niñ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isiv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gipto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ento,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un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onve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9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dop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ebe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conoc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ibl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o–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luga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egur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oído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Señ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fligid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io,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ndono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aunqu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incons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luga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salvac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80"/>
        <w:ind w:left="119" w:right="86"/>
      </w:pP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8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x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leer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iare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gra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afec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exact" w:line="200"/>
        <w:ind w:left="119" w:right="90"/>
      </w:pP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2"/>
          <w:w w:val="100"/>
          <w:position w:val="-1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ada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4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0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8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Igles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4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6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lee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4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position w:val="-1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9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1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iga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16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2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suf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position w:val="-1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iento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54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po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2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2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5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pa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8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position w:val="-1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position w:val="-1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8"/>
          <w:w w:val="100"/>
          <w:position w:val="-1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position w:val="-1"/>
          <w:sz w:val="17"/>
          <w:szCs w:val="17"/>
        </w:rPr>
        <w:t>vida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33" w:lineRule="auto" w:line="276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pid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bié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inis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rio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laic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ezca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ast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78"/>
        <w:ind w:left="119" w:right="497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ene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ade</w:t>
      </w:r>
      <w:r>
        <w:rPr>
          <w:rFonts w:cs="Verdana" w:hAnsi="Verdana" w:eastAsia="Verdana" w:ascii="Verdana"/>
          <w:b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xig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[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4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egant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prófugo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rác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oho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iscr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dividid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por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falt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Fam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77]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1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19" w:right="4224"/>
      </w:pPr>
      <w:r>
        <w:pict>
          <v:group style="position:absolute;margin-left:83.52pt;margin-top:12.431pt;width:428.16pt;height:0pt;mso-position-horizontal-relative:page;mso-position-vertical-relative:paragraph;z-index:-127" coordorigin="1670,249" coordsize="8563,0">
            <v:shape style="position:absolute;left:1670;top:249;width:8563;height:0" coordorigin="1670,249" coordsize="8563,0" path="m1670,249l10234,249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9"/>
        <w:ind w:left="839" w:right="267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padr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" w:lineRule="auto" w:line="244"/>
        <w:ind w:left="839" w:right="312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ufri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9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pict>
          <v:group style="position:absolute;margin-left:83.52pt;margin-top:12.431pt;width:428.16pt;height:0pt;mso-position-horizontal-relative:page;mso-position-vertical-relative:paragraph;z-index:-126" coordorigin="1670,249" coordsize="8563,0">
            <v:shape style="position:absolute;left:1670;top:249;width:8563;height:0" coordorigin="1670,249" coordsize="8563,0" path="m1670,249l10234,249e" filled="f" stroked="t" strokeweight="1.53999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7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2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talece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40" w:bottom="280" w:left="15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