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776" w:right="1775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4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1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AN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M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8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SO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C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D</w:t>
      </w:r>
      <w:r>
        <w:rPr>
          <w:rFonts w:cs="Verdana" w:hAnsi="Verdana" w:eastAsia="Verdana" w:ascii="Verdana"/>
          <w:color w:val="9E0C5E"/>
          <w:spacing w:val="2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D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1143" w:right="1143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1741" w:right="1738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44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Pue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digo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vues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ene</w:t>
      </w:r>
      <w:r>
        <w:rPr>
          <w:rFonts w:cs="Verdana" w:hAnsi="Verdana" w:eastAsia="Verdana" w:ascii="Verdana"/>
          <w:color w:val="777777"/>
          <w:spacing w:val="3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igo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roga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por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1250" w:right="124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sig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45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hij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ele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tial,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1"/>
        <w:ind w:left="1082" w:right="108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nju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46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Porqu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reco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pens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vai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ace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4"/>
        <w:ind w:left="1217" w:right="1216" w:firstLine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47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vue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anos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48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cont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tendréi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reco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pens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vues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Padr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ielos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anto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cuand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haga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osna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 w:lineRule="auto" w:line="304"/>
        <w:ind w:left="1237" w:right="1234" w:hanging="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ela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hip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3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2"/>
          <w:w w:val="103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3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1"/>
          <w:w w:val="103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3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3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11"/>
          <w:w w:val="103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o,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6"/>
        <w:ind w:left="1435" w:right="143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cha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reto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re,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omp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5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5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4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3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-</w:t>
      </w:r>
      <w:r>
        <w:rPr>
          <w:rFonts w:cs="Verdana" w:hAnsi="Verdana" w:eastAsia="Verdana" w:ascii="Verdana"/>
          <w:color w:val="777777"/>
          <w:spacing w:val="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6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4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)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ticip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ira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2"/>
        <w:ind w:left="119" w:right="86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nfin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cial.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6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d.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pued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sucede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vínculo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pape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rá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acéi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viole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corazó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onóm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vue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avor»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generoso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sponibles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ón,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iuda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oía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-47)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avé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man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cluid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xit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…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víncul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cuent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sofocar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probl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aunqu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med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irti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vues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Padr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-2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bund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as.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yuda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bue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hospeda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pañe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asoci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íproc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apoy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engua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igión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7"/>
        <w:ind w:left="119" w:right="86"/>
      </w:pP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-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ecí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oca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ist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afec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tos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escu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ose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iginar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ens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públ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luy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pos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bue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func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iona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ient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soci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es.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5823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ralez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cial.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4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respet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avorec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dignida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cogid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encuent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sponibi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Fam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42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43]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61" w:lineRule="exact" w:line="220"/>
        <w:ind w:left="119"/>
      </w:pPr>
      <w:r>
        <w:pict>
          <v:group style="position:absolute;margin-left:83.52pt;margin-top:156.24pt;width:428.16pt;height:0pt;mso-position-horizontal-relative:page;mso-position-vertical-relative:page;z-index:-116" coordorigin="1670,3125" coordsize="8563,0">
            <v:shape style="position:absolute;left:1670;top:3125;width:8563;height:0" coordorigin="1670,3125" coordsize="8563,0" path="m1670,3125l10234,3125e" filled="f" stroked="t" strokeweight="1.54pt" strokecolor="#808080">
              <v:path arrowok="t"/>
            </v:shape>
            <w10:wrap type="none"/>
          </v:group>
        </w:pict>
      </w:r>
      <w:r>
        <w:pict>
          <v:group style="position:absolute;margin-left:83.52pt;margin-top:83.76pt;width:428.16pt;height:0pt;mso-position-horizontal-relative:page;mso-position-vertical-relative:page;z-index:-117" coordorigin="1670,1675" coordsize="8563,0">
            <v:shape style="position:absolute;left:1670;top:1675;width:8563;height:0" coordorigin="1670,1675" coordsize="8563,0" path="m1670,1675l10234,1675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2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3"/>
          <w:sz w:val="19"/>
          <w:szCs w:val="19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center"/>
        <w:spacing w:lineRule="exact" w:line="220"/>
        <w:ind w:left="84" w:right="2636"/>
      </w:pP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cesi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2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60" w:bottom="280" w:left="15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