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28"/>
          <w:szCs w:val="28"/>
        </w:rPr>
        <w:jc w:val="center"/>
        <w:spacing w:before="53"/>
        <w:ind w:left="1537" w:right="1537"/>
      </w:pP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8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.</w:t>
      </w:r>
      <w:r>
        <w:rPr>
          <w:rFonts w:cs="Verdana" w:hAnsi="Verdana" w:eastAsia="Verdana" w:ascii="Verdana"/>
          <w:color w:val="9E0C5E"/>
          <w:spacing w:val="-3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FI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EST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9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TI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MP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O</w:t>
      </w:r>
      <w:r>
        <w:rPr>
          <w:rFonts w:cs="Verdana" w:hAnsi="Verdana" w:eastAsia="Verdana" w:ascii="Verdana"/>
          <w:color w:val="9E0C5E"/>
          <w:spacing w:val="-1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6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FAM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0"/>
          <w:w w:val="99"/>
          <w:sz w:val="28"/>
          <w:szCs w:val="28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174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5377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ó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3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Sa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537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4"/>
        <w:ind w:left="1200" w:right="1199" w:hanging="1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4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los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3"/>
          <w:position w:val="0"/>
          <w:sz w:val="17"/>
          <w:szCs w:val="17"/>
        </w:rPr>
        <w:t>ces</w:t>
      </w:r>
      <w:r>
        <w:rPr>
          <w:rFonts w:cs="Verdana" w:hAnsi="Verdana" w:eastAsia="Verdana" w:ascii="Verdana"/>
          <w:color w:val="777777"/>
          <w:spacing w:val="0"/>
          <w:w w:val="103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7"/>
          <w:w w:val="103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ace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4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3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que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1" w:lineRule="auto" w:line="301"/>
        <w:ind w:left="1314" w:right="1314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habí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ado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4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2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1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-4a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)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6"/>
        <w:ind w:left="1304" w:right="1303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8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4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4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9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4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3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10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ño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ngú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erv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erv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ster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1124" w:right="1121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habi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iudad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3"/>
          <w:sz w:val="4"/>
          <w:szCs w:val="4"/>
        </w:rPr>
        <w:t>11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Pue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eño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iel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ier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ra,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 w:lineRule="auto" w:line="306"/>
        <w:ind w:left="1295" w:right="1293" w:hanging="1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sé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só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es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ño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sz w:val="17"/>
          <w:szCs w:val="17"/>
        </w:rPr>
        <w:t>x</w:t>
      </w:r>
      <w:r>
        <w:rPr>
          <w:rFonts w:cs="Verdana" w:hAnsi="Verdana" w:eastAsia="Verdana" w:ascii="Verdana"/>
          <w:b/>
          <w:i/>
          <w:color w:val="777777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20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8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-11)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497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q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ép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ngo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».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iza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ajo,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relac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rój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esuci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rio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erirs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ho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mb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6"/>
        <w:sectPr>
          <w:pgSz w:w="11900" w:h="16840"/>
          <w:pgMar w:top="1460" w:bottom="280" w:left="1580" w:right="1580"/>
        </w:sectPr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ado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14)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épt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que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pti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7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tivid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evas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ngo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o,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3"/>
        <w:ind w:left="119" w:right="92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«individua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ún»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enud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convier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3"/>
        <w:ind w:left="119" w:right="84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eja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nunc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x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cele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4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2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andam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ábad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logo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oda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25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7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8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-55)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sól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5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15)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ábado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igni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leva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«éxodo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iber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ando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cesa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-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/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escl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/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80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X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X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nue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[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]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ofr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mo».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liz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sió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«produc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«gr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parej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prepar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radi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celebrac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túrgi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ven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reza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les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3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4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4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irt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ibido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cónyuge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lud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nue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inici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xis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cia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aba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o,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ued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demá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sól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ecesi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ncu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sobrevivi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alegr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encuent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ora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car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servi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ivirl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04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3"/>
          <w:w w:val="103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278"/>
        <w:ind w:left="119" w:right="85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susp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ibid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eño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ren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reor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úni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spe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ñ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odo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i/>
          <w:color w:val="666666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«S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o»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¡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n,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Jes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!</w:t>
      </w:r>
      <w:r>
        <w:rPr>
          <w:rFonts w:cs="Verdana" w:hAnsi="Verdana" w:eastAsia="Verdana" w:ascii="Verdana"/>
          <w:i/>
          <w:color w:val="666666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2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2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2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0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)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78"/>
        <w:ind w:left="119" w:right="5882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lib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rís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x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20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8)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«Pue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eño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cuant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x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0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11)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pone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anda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eña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que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ípi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esca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nsa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6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5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-15)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dond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lib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Señ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5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15)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ajo,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3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ifi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3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31)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ind w:left="119" w:right="6549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[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6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-17]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3061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eg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pare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j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lineRule="exact" w:line="220"/>
        <w:ind w:left="119" w:right="4224"/>
      </w:pPr>
      <w:r>
        <w:pict>
          <v:group style="position:absolute;margin-left:83.52pt;margin-top:12.431pt;width:428.16pt;height:0pt;mso-position-horizontal-relative:page;mso-position-vertical-relative:paragraph;z-index:-119" coordorigin="1670,249" coordsize="8563,0">
            <v:shape style="position:absolute;left:1670;top:249;width:8563;height:0" coordorigin="1670,249" coordsize="8563,0" path="m1670,249l10234,249e" filled="f" stroked="t" strokeweight="1.53999pt" strokecolor="#80808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7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SPO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41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7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«des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cans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eñor»?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7" w:lineRule="auto" w:line="249"/>
        <w:ind w:left="839" w:right="737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ibl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iber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inter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cuch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íproc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Cóm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dom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ngo?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1" w:lineRule="exact" w:line="220"/>
        <w:ind w:left="839" w:right="112" w:hanging="360"/>
        <w:sectPr>
          <w:pgSz w:w="11900" w:h="16840"/>
          <w:pgMar w:top="1340" w:bottom="280" w:left="1580" w:right="1580"/>
        </w:sectPr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cele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before="61" w:lineRule="exact" w:line="220"/>
        <w:ind w:left="119"/>
      </w:pPr>
      <w:r>
        <w:pict>
          <v:group style="position:absolute;margin-left:83.52pt;margin-top:15.7209pt;width:428.16pt;height:0pt;mso-position-horizontal-relative:page;mso-position-vertical-relative:paragraph;z-index:-118" coordorigin="1670,314" coordsize="8563,0">
            <v:shape style="position:absolute;left:1670;top:314;width:8563;height:0" coordorigin="1670,314" coordsize="8563,0" path="m1670,314l10234,314e" filled="f" stroked="t" strokeweight="1.54pt" strokecolor="#80808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UP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26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3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Y</w:t>
      </w:r>
      <w:r>
        <w:rPr>
          <w:rFonts w:cs="Verdana" w:hAnsi="Verdana" w:eastAsia="Verdana" w:ascii="Verdana"/>
          <w:spacing w:val="8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C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3"/>
          <w:w w:val="103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1"/>
          <w:w w:val="103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41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2" w:lineRule="auto" w:line="249"/>
        <w:ind w:left="839" w:right="261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4" w:lineRule="auto" w:line="244"/>
        <w:ind w:left="839" w:right="72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rch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9" w:lineRule="auto" w:line="249"/>
        <w:ind w:left="839" w:right="139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cele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4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á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4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sectPr>
      <w:pgSz w:w="11900" w:h="16840"/>
      <w:pgMar w:top="1360" w:bottom="280" w:left="1580" w:right="1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