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erdana" w:hAnsi="Verdana" w:eastAsia="Verdana" w:ascii="Verdana"/>
          <w:sz w:val="28"/>
          <w:szCs w:val="28"/>
        </w:rPr>
        <w:jc w:val="center"/>
        <w:spacing w:before="53"/>
        <w:ind w:left="1633" w:right="1633"/>
      </w:pP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9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.</w:t>
      </w:r>
      <w:r>
        <w:rPr>
          <w:rFonts w:cs="Verdana" w:hAnsi="Verdana" w:eastAsia="Verdana" w:ascii="Verdana"/>
          <w:color w:val="9E0C5E"/>
          <w:spacing w:val="-3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FI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EST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9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TI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E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MP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O</w:t>
      </w:r>
      <w:r>
        <w:rPr>
          <w:rFonts w:cs="Verdana" w:hAnsi="Verdana" w:eastAsia="Verdana" w:ascii="Verdana"/>
          <w:color w:val="9E0C5E"/>
          <w:spacing w:val="-1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6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-3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SE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Ñ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O</w:t>
      </w:r>
      <w:r>
        <w:rPr>
          <w:rFonts w:cs="Verdana" w:hAnsi="Verdana" w:eastAsia="Verdana" w:ascii="Verdana"/>
          <w:color w:val="9E0C5E"/>
          <w:spacing w:val="0"/>
          <w:w w:val="99"/>
          <w:sz w:val="28"/>
          <w:szCs w:val="28"/>
        </w:rPr>
        <w:t>R</w:t>
      </w:r>
      <w:r>
        <w:rPr>
          <w:rFonts w:cs="Verdana" w:hAnsi="Verdana" w:eastAsia="Verdana" w:ascii="Verdana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Can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v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ó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3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í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Sa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4"/>
        <w:ind w:left="1413" w:right="1411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23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4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4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us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4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4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20"/>
          <w:position w:val="4"/>
          <w:sz w:val="4"/>
          <w:szCs w:val="4"/>
        </w:rPr>
        <w:t>24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ris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cía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¿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ábad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lícit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?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»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25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3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¿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1" w:lineRule="auto" w:line="301"/>
        <w:ind w:left="1163" w:right="1163"/>
      </w:pP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26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có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4" w:lineRule="auto" w:line="303"/>
        <w:ind w:left="1210" w:right="1210" w:firstLine="1"/>
      </w:pP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Sum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cia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só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sace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íci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?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27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«E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2" w:lineRule="auto" w:line="306"/>
        <w:ind w:left="1540" w:right="1540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ábado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28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homb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ño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»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2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2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3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-28)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4"/>
        <w:ind w:left="1143" w:right="1141"/>
      </w:pPr>
      <w:r>
        <w:rPr>
          <w:rFonts w:cs="Verdana" w:hAnsi="Verdana" w:eastAsia="Verdana" w:ascii="Verdana"/>
          <w:color w:val="777777"/>
          <w:spacing w:val="0"/>
          <w:w w:val="100"/>
          <w:position w:val="4"/>
          <w:sz w:val="4"/>
          <w:szCs w:val="4"/>
        </w:rPr>
        <w:t>1</w:t>
      </w:r>
      <w:r>
        <w:rPr>
          <w:rFonts w:cs="Verdana" w:hAnsi="Verdana" w:eastAsia="Verdana" w:ascii="Verdana"/>
          <w:color w:val="777777"/>
          <w:spacing w:val="0"/>
          <w:w w:val="100"/>
          <w:position w:val="4"/>
          <w:sz w:val="4"/>
          <w:szCs w:val="4"/>
        </w:rPr>
        <w:t>   </w:t>
      </w:r>
      <w:r>
        <w:rPr>
          <w:rFonts w:cs="Verdana" w:hAnsi="Verdana" w:eastAsia="Verdana" w:ascii="Verdana"/>
          <w:color w:val="777777"/>
          <w:spacing w:val="13"/>
          <w:w w:val="100"/>
          <w:position w:val="4"/>
          <w:sz w:val="4"/>
          <w:szCs w:val="4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if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3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dis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cíp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rilla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4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3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de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ípulos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4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3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1" w:lineRule="auto" w:line="303"/>
        <w:ind w:left="1340" w:right="1338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dic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ello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bié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o»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ero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iero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oc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pe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nada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4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Cu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4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;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2"/>
        <w:ind w:left="1047" w:right="1045"/>
      </w:pP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5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2"/>
        <w:ind w:left="1798" w:right="1797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éi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o?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777777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tes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taro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o»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6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 w:lineRule="auto" w:line="306"/>
        <w:ind w:left="1045" w:right="1044" w:firstLine="1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cha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derech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ba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encont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réi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s»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echa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ron,</w:t>
      </w:r>
      <w:r>
        <w:rPr>
          <w:rFonts w:cs="Verdana" w:hAnsi="Verdana" w:eastAsia="Verdana" w:ascii="Verdana"/>
          <w:color w:val="777777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pod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bund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7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Jes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»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exact" w:line="200"/>
        <w:ind w:left="1234" w:right="1233"/>
      </w:pP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–pu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 w:lineRule="auto" w:line="306"/>
        <w:ind w:left="1351" w:right="1349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777777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8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iscí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ras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4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eces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;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an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exact" w:line="200"/>
        <w:ind w:left="1112" w:right="1111"/>
      </w:pP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osci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3"/>
          <w:sz w:val="4"/>
          <w:szCs w:val="4"/>
        </w:rPr>
        <w:t>9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 w:lineRule="auto" w:line="306"/>
        <w:ind w:left="1517" w:right="1516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ara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rasa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20"/>
          <w:position w:val="4"/>
          <w:sz w:val="4"/>
          <w:szCs w:val="4"/>
        </w:rPr>
        <w:t>10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Je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dic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»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1330" w:right="1330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5"/>
          <w:szCs w:val="5"/>
        </w:rPr>
        <w:t>11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Sub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/>
        <w:ind w:left="1340" w:right="1339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cin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sie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pi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2" w:lineRule="auto" w:line="306"/>
        <w:ind w:left="1168" w:right="1167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5"/>
          <w:szCs w:val="5"/>
        </w:rPr>
        <w:t>12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»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atre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tar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4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¿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ié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ere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?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»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or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1137" w:right="1135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5"/>
          <w:szCs w:val="5"/>
        </w:rPr>
        <w:t>13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;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2" w:lineRule="auto" w:line="306"/>
        <w:ind w:left="1371" w:right="1371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5"/>
          <w:szCs w:val="5"/>
        </w:rPr>
        <w:t>14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3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21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1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-14)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q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3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í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84"/>
        <w:ind w:left="104" w:right="103"/>
        <w:sectPr>
          <w:pgSz w:w="11900" w:h="16840"/>
          <w:pgMar w:top="1460" w:bottom="280" w:left="1580" w:right="1580"/>
        </w:sectPr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tua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eño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resuc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esper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venid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glor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subs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tuy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eguid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ábad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judío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bios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prende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debe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detenerno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relac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Jesú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teoló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presenc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pro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esa.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arec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3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-28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12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-8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6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-5)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3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-6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12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9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-14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6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6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-11)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encor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Lc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exact" w:line="200"/>
        <w:ind w:left="119" w:right="91"/>
      </w:pP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13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2"/>
          <w:w w:val="100"/>
          <w:position w:val="-1"/>
          <w:sz w:val="17"/>
          <w:szCs w:val="17"/>
        </w:rPr>
        <w:t>0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-17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48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9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hidrópi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6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position w:val="-1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position w:val="-1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14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position w:val="-1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-6)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1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position w:val="-1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ange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Jua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tú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ábad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position w:val="-1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position w:val="-1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position w:val="-1"/>
          <w:sz w:val="17"/>
          <w:szCs w:val="17"/>
        </w:rPr>
        <w:t>cur</w:t>
      </w:r>
      <w:r>
        <w:rPr>
          <w:rFonts w:cs="Verdana" w:hAnsi="Verdana" w:eastAsia="Verdana" w:ascii="Verdana"/>
          <w:color w:val="444444"/>
          <w:spacing w:val="1"/>
          <w:w w:val="104"/>
          <w:position w:val="-1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position w:val="-1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position w:val="-1"/>
          <w:sz w:val="17"/>
          <w:szCs w:val="17"/>
        </w:rPr>
        <w:t>ión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ind w:left="119" w:right="633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5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-18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9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-41)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4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odo,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vol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3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4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12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-12)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egund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luga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vér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Jesú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grac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dos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lib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últi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co.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sá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exper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cit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eja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nos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tidia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?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cille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7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ita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6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79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no.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eño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encuent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resuc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ado.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4"/>
        <w:ind w:left="119" w:right="85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2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«p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ana»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ú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Segú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Mc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exact" w:line="180"/>
        <w:ind w:left="119" w:right="5059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16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2.9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28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24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20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1)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4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írit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ígene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judío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resur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diero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una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24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24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3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-3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5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Jn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3" w:lineRule="auto" w:line="379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21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-14)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color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ándol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sgo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euc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Jua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ende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encuent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euc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unidade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sús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4" w:lineRule="auto" w:line="379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21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12.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9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-14)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pan»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24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30.35)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inuida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pone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euniones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20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7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bl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escuch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1C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16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pobr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rus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ngo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escuch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0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eñor»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igle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ríg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fir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vín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inuida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ferenc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sábado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«dí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ón.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ipand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dedi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energí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recur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sos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sól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rti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escuch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Jes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tars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ato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lib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roduc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3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ng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79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sá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ado.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reúne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luga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habi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iuda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rofetas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ta.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4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leva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vez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erza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«Am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ha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odo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artirl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érf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aus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cua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lqui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3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6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7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6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mundo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ueva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iginal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pierda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alguno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íodo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año,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spe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anz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040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3"/>
          <w:w w:val="103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ag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278"/>
        <w:ind w:left="119" w:right="84"/>
      </w:pP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uch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sí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efin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tic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tit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ció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ciliu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olíc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ta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to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esca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ect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dom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«d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ño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verg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)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da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ect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és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iales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Par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asa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car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ecesar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orga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iza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uc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ner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ior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ind w:left="119" w:right="6240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b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S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ñ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b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5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steri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irs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ara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1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3)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Por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79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ajo.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lit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gic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[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0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6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]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3065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eg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3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j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poso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g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lineRule="exact" w:line="220"/>
        <w:ind w:left="119" w:right="4224"/>
      </w:pPr>
      <w:r>
        <w:pict>
          <v:group style="position:absolute;margin-left:83.52pt;margin-top:12.431pt;width:428.16pt;height:0pt;mso-position-horizontal-relative:page;mso-position-vertical-relative:paragraph;z-index:-131" coordorigin="1670,249" coordsize="8563,0">
            <v:shape style="position:absolute;left:1670;top:249;width:8563;height:0" coordorigin="1670,249" coordsize="8563,0" path="m1670,249l10234,249e" filled="f" stroked="t" strokeweight="1.54pt" strokecolor="#80808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NTA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4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7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1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SPO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0"/>
          <w:w w:val="103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41" w:lineRule="auto" w:line="249"/>
        <w:ind w:left="839" w:right="1060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ita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4" w:lineRule="auto" w:line="244"/>
        <w:ind w:left="839" w:right="147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eva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esuci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both"/>
        <w:spacing w:before="9" w:lineRule="auto" w:line="250"/>
        <w:ind w:left="839" w:right="94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3" w:lineRule="auto" w:line="249"/>
        <w:ind w:left="839" w:right="468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car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lineRule="exact" w:line="220"/>
        <w:ind w:left="119"/>
      </w:pPr>
      <w:r>
        <w:pict>
          <v:group style="position:absolute;margin-left:83.52pt;margin-top:12.4311pt;width:428.16pt;height:0pt;mso-position-horizontal-relative:page;mso-position-vertical-relative:paragraph;z-index:-130" coordorigin="1670,249" coordsize="8563,0">
            <v:shape style="position:absolute;left:1670;top:249;width:8563;height:0" coordorigin="1670,249" coordsize="8563,0" path="m1670,249l10234,249e" filled="f" stroked="t" strokeweight="1.54pt" strokecolor="#80808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NTA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4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1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UP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26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F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3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Y</w:t>
      </w:r>
      <w:r>
        <w:rPr>
          <w:rFonts w:cs="Verdana" w:hAnsi="Verdana" w:eastAsia="Verdana" w:ascii="Verdana"/>
          <w:spacing w:val="8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C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3"/>
          <w:w w:val="103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1"/>
          <w:w w:val="103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3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41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8"/>
        <w:ind w:left="839"/>
      </w:pP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Señ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12" w:lineRule="auto" w:line="244"/>
        <w:ind w:left="839" w:right="122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roduc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rdade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9" w:lineRule="auto" w:line="249"/>
        <w:ind w:left="839" w:right="363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1" w:lineRule="exact" w:line="220"/>
        <w:ind w:left="839" w:right="753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lit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gic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G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4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v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á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4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sectPr>
      <w:pgSz w:w="11900" w:h="16840"/>
      <w:pgMar w:top="1340" w:bottom="280" w:left="15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