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F025E" w14:textId="77777777" w:rsidR="0045065A" w:rsidRPr="00B855E3" w:rsidRDefault="0045065A" w:rsidP="0045065A">
      <w:pPr>
        <w:rPr>
          <w:rFonts w:ascii="Arial" w:hAnsi="Arial" w:cs="Arial"/>
          <w:sz w:val="28"/>
          <w:szCs w:val="28"/>
        </w:rPr>
      </w:pPr>
      <w:r w:rsidRPr="00B855E3">
        <w:rPr>
          <w:rFonts w:ascii="Arial" w:hAnsi="Arial" w:cs="Arial"/>
          <w:sz w:val="28"/>
          <w:szCs w:val="28"/>
        </w:rPr>
        <w:t>Como sal y como luz</w:t>
      </w:r>
    </w:p>
    <w:p w14:paraId="2D0A935D" w14:textId="77777777" w:rsidR="0045065A" w:rsidRPr="00B855E3" w:rsidRDefault="0045065A" w:rsidP="0045065A">
      <w:pPr>
        <w:rPr>
          <w:rFonts w:ascii="Arial" w:hAnsi="Arial" w:cs="Arial"/>
          <w:sz w:val="28"/>
          <w:szCs w:val="28"/>
        </w:rPr>
      </w:pPr>
      <w:r w:rsidRPr="00B855E3">
        <w:rPr>
          <w:rFonts w:ascii="Arial" w:hAnsi="Arial" w:cs="Arial"/>
          <w:sz w:val="28"/>
          <w:szCs w:val="28"/>
        </w:rPr>
        <w:t>(Homilías sobre el Evangelio de San Mateo, 15, 6 - 7) Mt 5, 13 - 16</w:t>
      </w:r>
    </w:p>
    <w:p w14:paraId="09C41EA5" w14:textId="77777777" w:rsidR="0045065A" w:rsidRPr="00B855E3" w:rsidRDefault="0045065A" w:rsidP="0045065A">
      <w:pPr>
        <w:rPr>
          <w:rFonts w:ascii="Arial" w:hAnsi="Arial" w:cs="Arial"/>
          <w:sz w:val="28"/>
          <w:szCs w:val="28"/>
        </w:rPr>
      </w:pPr>
      <w:r w:rsidRPr="00B855E3">
        <w:rPr>
          <w:rFonts w:ascii="Arial" w:hAnsi="Arial" w:cs="Arial"/>
          <w:sz w:val="28"/>
          <w:szCs w:val="28"/>
        </w:rPr>
        <w:t>Vosotros sois la sal de la tierra (Mt 5, 13). Vosotros no habéis de preocuparos sólo de vuestra propia vida, sino de la de toda la tierra. A vosotros no os envío, como hice con los profetas, a dos ciudades, ni a diez, ni a veinte, ni siquiera a una entera nación. No. Vuestra misión se extenderá a la tierra y al mar, sin más límites que los del mundo mismo. Y a una tierra que encontraréis mal dispuesta</w:t>
      </w:r>
    </w:p>
    <w:p w14:paraId="43D85AD6" w14:textId="77777777" w:rsidR="0045065A" w:rsidRPr="00B855E3" w:rsidRDefault="0045065A" w:rsidP="0045065A">
      <w:pPr>
        <w:rPr>
          <w:rFonts w:ascii="Arial" w:hAnsi="Arial" w:cs="Arial"/>
          <w:sz w:val="28"/>
          <w:szCs w:val="28"/>
        </w:rPr>
      </w:pPr>
      <w:r w:rsidRPr="00B855E3">
        <w:rPr>
          <w:rFonts w:ascii="Arial" w:hAnsi="Arial" w:cs="Arial"/>
          <w:sz w:val="28"/>
          <w:szCs w:val="28"/>
        </w:rPr>
        <w:t xml:space="preserve">En efecto, por el hecho mismo de decirles: vosotros sois la sal de la tierra, el </w:t>
      </w:r>
      <w:r>
        <w:rPr>
          <w:rFonts w:ascii="Arial" w:hAnsi="Arial" w:cs="Arial"/>
          <w:sz w:val="28"/>
          <w:szCs w:val="28"/>
        </w:rPr>
        <w:t>Señor</w:t>
      </w:r>
      <w:r w:rsidRPr="00B855E3">
        <w:rPr>
          <w:rFonts w:ascii="Arial" w:hAnsi="Arial" w:cs="Arial"/>
          <w:sz w:val="28"/>
          <w:szCs w:val="28"/>
        </w:rPr>
        <w:t xml:space="preserve"> les mostró que toda la humanidad estaba insípida y podrida a causa de los pecados. Por eso exige de sus Apóstoles aquellas virtudes que especialmente son necesarias para el aprovechamiento de los demás. El que es manso, modesto, misericordioso y justo, no guarda para sí solo estas virtudes, sino que procura que estas aguas tan hermosas se derramen abundantemente para provecho de los otros hombres. Del mismo modo, el que es limpio de corazón, el pacífico, el que es perseguido por causa de la verdad, dispone también su vida para común utilidad</w:t>
      </w:r>
    </w:p>
    <w:p w14:paraId="5E2194BD" w14:textId="77777777" w:rsidR="0045065A" w:rsidRPr="00B855E3" w:rsidRDefault="0045065A" w:rsidP="0045065A">
      <w:pPr>
        <w:rPr>
          <w:rFonts w:ascii="Arial" w:hAnsi="Arial" w:cs="Arial"/>
          <w:sz w:val="28"/>
          <w:szCs w:val="28"/>
        </w:rPr>
      </w:pPr>
      <w:r w:rsidRPr="00B855E3">
        <w:rPr>
          <w:rFonts w:ascii="Arial" w:hAnsi="Arial" w:cs="Arial"/>
          <w:sz w:val="28"/>
          <w:szCs w:val="28"/>
        </w:rPr>
        <w:t xml:space="preserve">No penséis - dice el </w:t>
      </w:r>
      <w:r>
        <w:rPr>
          <w:rFonts w:ascii="Arial" w:hAnsi="Arial" w:cs="Arial"/>
          <w:sz w:val="28"/>
          <w:szCs w:val="28"/>
        </w:rPr>
        <w:t>Señor</w:t>
      </w:r>
      <w:r w:rsidRPr="00B855E3">
        <w:rPr>
          <w:rFonts w:ascii="Arial" w:hAnsi="Arial" w:cs="Arial"/>
          <w:sz w:val="28"/>
          <w:szCs w:val="28"/>
        </w:rPr>
        <w:t xml:space="preserve"> a sus discípulos - que os lanzo a combates sin importancia, y que os encomiendo negocios de poca monta. No. Vosotros sois la sal de la tierra. Entonces, </w:t>
      </w:r>
      <w:r>
        <w:rPr>
          <w:rFonts w:ascii="Arial" w:hAnsi="Arial" w:cs="Arial"/>
          <w:sz w:val="28"/>
          <w:szCs w:val="28"/>
        </w:rPr>
        <w:t>¿</w:t>
      </w:r>
      <w:r w:rsidRPr="00B855E3">
        <w:rPr>
          <w:rFonts w:ascii="Arial" w:hAnsi="Arial" w:cs="Arial"/>
          <w:sz w:val="28"/>
          <w:szCs w:val="28"/>
        </w:rPr>
        <w:t xml:space="preserve">curaron los Apóstoles lo que estaba podrido? De ninguna manera. Lo que el </w:t>
      </w:r>
      <w:r>
        <w:rPr>
          <w:rFonts w:ascii="Arial" w:hAnsi="Arial" w:cs="Arial"/>
          <w:sz w:val="28"/>
          <w:szCs w:val="28"/>
        </w:rPr>
        <w:t>Señor</w:t>
      </w:r>
      <w:r w:rsidRPr="00B855E3">
        <w:rPr>
          <w:rFonts w:ascii="Arial" w:hAnsi="Arial" w:cs="Arial"/>
          <w:sz w:val="28"/>
          <w:szCs w:val="28"/>
        </w:rPr>
        <w:t xml:space="preserve"> renovaba y a ellos entregaba, lo que El libraba del mal olor de la podredumbre, eso salaban ellos, conservándolo y manteniéndolo en la novedad que del </w:t>
      </w:r>
      <w:r>
        <w:rPr>
          <w:rFonts w:ascii="Arial" w:hAnsi="Arial" w:cs="Arial"/>
          <w:sz w:val="28"/>
          <w:szCs w:val="28"/>
        </w:rPr>
        <w:t>Señor</w:t>
      </w:r>
      <w:r w:rsidRPr="00B855E3">
        <w:rPr>
          <w:rFonts w:ascii="Arial" w:hAnsi="Arial" w:cs="Arial"/>
          <w:sz w:val="28"/>
          <w:szCs w:val="28"/>
        </w:rPr>
        <w:t xml:space="preserve"> había recibido. Porque librar de la podredumbre de los pecados fue hazana exclusiva de Cristo; </w:t>
      </w:r>
      <w:proofErr w:type="spellStart"/>
      <w:r w:rsidRPr="00B855E3">
        <w:rPr>
          <w:rFonts w:ascii="Arial" w:hAnsi="Arial" w:cs="Arial"/>
          <w:sz w:val="28"/>
          <w:szCs w:val="28"/>
        </w:rPr>
        <w:t>mas</w:t>
      </w:r>
      <w:proofErr w:type="spellEnd"/>
      <w:r w:rsidRPr="00B855E3">
        <w:rPr>
          <w:rFonts w:ascii="Arial" w:hAnsi="Arial" w:cs="Arial"/>
          <w:sz w:val="28"/>
          <w:szCs w:val="28"/>
        </w:rPr>
        <w:t xml:space="preserve"> hacer que los hombres no volvieran a pecar fue ya obra del celo y del trabajo de sus Apóstoles. </w:t>
      </w:r>
      <w:r>
        <w:rPr>
          <w:rFonts w:ascii="Arial" w:hAnsi="Arial" w:cs="Arial"/>
          <w:sz w:val="28"/>
          <w:szCs w:val="28"/>
        </w:rPr>
        <w:t>¿</w:t>
      </w:r>
      <w:r w:rsidRPr="00B855E3">
        <w:rPr>
          <w:rFonts w:ascii="Arial" w:hAnsi="Arial" w:cs="Arial"/>
          <w:sz w:val="28"/>
          <w:szCs w:val="28"/>
        </w:rPr>
        <w:t xml:space="preserve">Veis cómo poco a poco el </w:t>
      </w:r>
      <w:r>
        <w:rPr>
          <w:rFonts w:ascii="Arial" w:hAnsi="Arial" w:cs="Arial"/>
          <w:sz w:val="28"/>
          <w:szCs w:val="28"/>
        </w:rPr>
        <w:t>Señor</w:t>
      </w:r>
      <w:r w:rsidRPr="00B855E3">
        <w:rPr>
          <w:rFonts w:ascii="Arial" w:hAnsi="Arial" w:cs="Arial"/>
          <w:sz w:val="28"/>
          <w:szCs w:val="28"/>
        </w:rPr>
        <w:t xml:space="preserve"> les va haciendo ver que son superiores a los profetas? Porque no les llama maestros de sola Palestina, sino de la tierra entera; y no sólo los hace maestros, sino temibles</w:t>
      </w:r>
    </w:p>
    <w:p w14:paraId="4953FE10" w14:textId="77777777" w:rsidR="0045065A" w:rsidRPr="00B855E3" w:rsidRDefault="0045065A" w:rsidP="0045065A">
      <w:pPr>
        <w:rPr>
          <w:rFonts w:ascii="Arial" w:hAnsi="Arial" w:cs="Arial"/>
          <w:sz w:val="28"/>
          <w:szCs w:val="28"/>
        </w:rPr>
      </w:pPr>
      <w:r w:rsidRPr="00B855E3">
        <w:rPr>
          <w:rFonts w:ascii="Arial" w:hAnsi="Arial" w:cs="Arial"/>
          <w:sz w:val="28"/>
          <w:szCs w:val="28"/>
        </w:rPr>
        <w:t>Ahí está la maravilla: que los Apóstoles no se hicieron amables a todo el mundo porque adulasen y halagaran a todos, sino escociendo vivamente como la sal</w:t>
      </w:r>
    </w:p>
    <w:p w14:paraId="364678C4" w14:textId="77777777" w:rsidR="0045065A" w:rsidRPr="00B855E3" w:rsidRDefault="0045065A" w:rsidP="0045065A">
      <w:pPr>
        <w:rPr>
          <w:rFonts w:ascii="Arial" w:hAnsi="Arial" w:cs="Arial"/>
          <w:sz w:val="28"/>
          <w:szCs w:val="28"/>
        </w:rPr>
      </w:pPr>
      <w:r w:rsidRPr="00B855E3">
        <w:rPr>
          <w:rFonts w:ascii="Arial" w:hAnsi="Arial" w:cs="Arial"/>
          <w:sz w:val="28"/>
          <w:szCs w:val="28"/>
        </w:rPr>
        <w:lastRenderedPageBreak/>
        <w:t xml:space="preserve">No os sorprendáis - les dice - </w:t>
      </w:r>
      <w:proofErr w:type="spellStart"/>
      <w:r w:rsidRPr="00B855E3">
        <w:rPr>
          <w:rFonts w:ascii="Arial" w:hAnsi="Arial" w:cs="Arial"/>
          <w:sz w:val="28"/>
          <w:szCs w:val="28"/>
        </w:rPr>
        <w:t>si</w:t>
      </w:r>
      <w:proofErr w:type="spellEnd"/>
      <w:r w:rsidRPr="00B855E3">
        <w:rPr>
          <w:rFonts w:ascii="Arial" w:hAnsi="Arial" w:cs="Arial"/>
          <w:sz w:val="28"/>
          <w:szCs w:val="28"/>
        </w:rPr>
        <w:t>, dejando por un momento a los demás, hablo ahora con vosotros y os invito a tamaños peligros. Considerad a cuántas ciudades y pueblos y naciones deseo enviaros como maestros. Por eso no quiero que seáis prudentes vosotros solos, sino que hagáis también prudentes a los demás.</w:t>
      </w:r>
      <w:r>
        <w:rPr>
          <w:rFonts w:ascii="Arial" w:hAnsi="Arial" w:cs="Arial"/>
          <w:sz w:val="28"/>
          <w:szCs w:val="28"/>
        </w:rPr>
        <w:t xml:space="preserve"> ¡</w:t>
      </w:r>
      <w:r w:rsidRPr="00B855E3">
        <w:rPr>
          <w:rFonts w:ascii="Arial" w:hAnsi="Arial" w:cs="Arial"/>
          <w:sz w:val="28"/>
          <w:szCs w:val="28"/>
        </w:rPr>
        <w:t>Y qué prudencia han de tener aquellos de quienes depende la salvación de las almas!</w:t>
      </w:r>
      <w:r>
        <w:rPr>
          <w:rFonts w:ascii="Arial" w:hAnsi="Arial" w:cs="Arial"/>
          <w:sz w:val="28"/>
          <w:szCs w:val="28"/>
        </w:rPr>
        <w:t xml:space="preserve"> ¡</w:t>
      </w:r>
      <w:r w:rsidRPr="00B855E3">
        <w:rPr>
          <w:rFonts w:ascii="Arial" w:hAnsi="Arial" w:cs="Arial"/>
          <w:sz w:val="28"/>
          <w:szCs w:val="28"/>
        </w:rPr>
        <w:t>Qué abundancia de virtud en quienes han de ser provecho para los otros! Porque, si no sois tales que podáis servir de provecho a los demás, tampoco os bastaréis para vosotros mismos</w:t>
      </w:r>
    </w:p>
    <w:p w14:paraId="4893BF95" w14:textId="77777777" w:rsidR="0045065A" w:rsidRPr="00B855E3" w:rsidRDefault="0045065A" w:rsidP="0045065A">
      <w:pPr>
        <w:rPr>
          <w:rFonts w:ascii="Arial" w:hAnsi="Arial" w:cs="Arial"/>
          <w:sz w:val="28"/>
          <w:szCs w:val="28"/>
        </w:rPr>
      </w:pPr>
      <w:r w:rsidRPr="00B855E3">
        <w:rPr>
          <w:rFonts w:ascii="Arial" w:hAnsi="Arial" w:cs="Arial"/>
          <w:sz w:val="28"/>
          <w:szCs w:val="28"/>
        </w:rPr>
        <w:t>No os irritéis, como si lo que os digo fuera cosa molesta. Si los demás se tornan insípidos, vosotros podéis devolverles el sabor; pero, si esto os sucediera a vosotros, con vuestra pérdida arrastraríais también a los demás. Por tanto, cuantos mayores asuntos llevéis entre manos, mayor fervor y celo necesitaréis</w:t>
      </w:r>
    </w:p>
    <w:p w14:paraId="6729A2CC" w14:textId="77777777" w:rsidR="0045065A" w:rsidRPr="00B855E3" w:rsidRDefault="0045065A" w:rsidP="0045065A">
      <w:pPr>
        <w:rPr>
          <w:rFonts w:ascii="Arial" w:hAnsi="Arial" w:cs="Arial"/>
          <w:sz w:val="28"/>
          <w:szCs w:val="28"/>
        </w:rPr>
      </w:pPr>
      <w:r w:rsidRPr="00B855E3">
        <w:rPr>
          <w:rFonts w:ascii="Arial" w:hAnsi="Arial" w:cs="Arial"/>
          <w:sz w:val="28"/>
          <w:szCs w:val="28"/>
        </w:rPr>
        <w:t xml:space="preserve">Por eso les advierte: si la sal se torna insípida, </w:t>
      </w:r>
      <w:r>
        <w:rPr>
          <w:rFonts w:ascii="Arial" w:hAnsi="Arial" w:cs="Arial"/>
          <w:sz w:val="28"/>
          <w:szCs w:val="28"/>
        </w:rPr>
        <w:t>¿</w:t>
      </w:r>
      <w:r w:rsidRPr="00B855E3">
        <w:rPr>
          <w:rFonts w:ascii="Arial" w:hAnsi="Arial" w:cs="Arial"/>
          <w:sz w:val="28"/>
          <w:szCs w:val="28"/>
        </w:rPr>
        <w:t>con qué se le devolverá el sabor? Para nada vale ya, sino para ser arrojada y pisoteada de las gentes (Mt 5, 13). Los otros, en efecto, aunque mil veces desfallezcan, mil veces pueden obtener perdón; pero, si cae el maestro, no tiene defensa posible (...)</w:t>
      </w:r>
    </w:p>
    <w:p w14:paraId="43576CFC" w14:textId="77777777" w:rsidR="0045065A" w:rsidRPr="00B855E3" w:rsidRDefault="0045065A" w:rsidP="0045065A">
      <w:pPr>
        <w:rPr>
          <w:rFonts w:ascii="Arial" w:hAnsi="Arial" w:cs="Arial"/>
          <w:sz w:val="28"/>
          <w:szCs w:val="28"/>
        </w:rPr>
      </w:pPr>
      <w:r w:rsidRPr="00B855E3">
        <w:rPr>
          <w:rFonts w:ascii="Arial" w:hAnsi="Arial" w:cs="Arial"/>
          <w:sz w:val="28"/>
          <w:szCs w:val="28"/>
        </w:rPr>
        <w:t xml:space="preserve">Había dicho el </w:t>
      </w:r>
      <w:r>
        <w:rPr>
          <w:rFonts w:ascii="Arial" w:hAnsi="Arial" w:cs="Arial"/>
          <w:sz w:val="28"/>
          <w:szCs w:val="28"/>
        </w:rPr>
        <w:t>Señor</w:t>
      </w:r>
      <w:r w:rsidRPr="00B855E3">
        <w:rPr>
          <w:rFonts w:ascii="Arial" w:hAnsi="Arial" w:cs="Arial"/>
          <w:sz w:val="28"/>
          <w:szCs w:val="28"/>
        </w:rPr>
        <w:t xml:space="preserve"> a sus discípulos: cuando os insulten y persigan, y digan toda palabra mala contra vosotros... (Mt 5, 11). Para que no se acobardaran al oír esto, y rehusaran salir al campo de batalla, ahora parece decirles: si no estáis preparados a sufrir todas estas cosas, vana ha sido vuestra elección. Lo que debéis temer no es que se os maldiga, sino el ser envueltos en la común hipocresía. En ese caso os habríais tornado insípidos, y seríais pisoteados por la gente. Pero si seguís frotando con sal, y por ello os maldicen, alegraos entonces. Ésa es precisamente la función de la sal: escocer y molestar a los corrompidos. La maledicencia os seguirá forzosamente, pero no os hará ningún daño, sino que dará testimonio de vuestra firmeza. Pero si por miedo a la murmuración abandonáis el ímpetu que debéis tener, entonces sufriréis más graves </w:t>
      </w:r>
      <w:r>
        <w:rPr>
          <w:rFonts w:ascii="Arial" w:hAnsi="Arial" w:cs="Arial"/>
          <w:sz w:val="28"/>
          <w:szCs w:val="28"/>
        </w:rPr>
        <w:t>daño</w:t>
      </w:r>
      <w:r w:rsidRPr="00B855E3">
        <w:rPr>
          <w:rFonts w:ascii="Arial" w:hAnsi="Arial" w:cs="Arial"/>
          <w:sz w:val="28"/>
          <w:szCs w:val="28"/>
        </w:rPr>
        <w:t>s. En primer lugar, se os maldecirá lo mismo; y luego, seréis la irrisión de todo el mundo; porque eso quiere decir ser pisoteado</w:t>
      </w:r>
    </w:p>
    <w:p w14:paraId="0BFCE993" w14:textId="77777777" w:rsidR="0045065A" w:rsidRPr="00B855E3" w:rsidRDefault="0045065A" w:rsidP="0045065A">
      <w:pPr>
        <w:rPr>
          <w:rFonts w:ascii="Arial" w:hAnsi="Arial" w:cs="Arial"/>
          <w:sz w:val="28"/>
          <w:szCs w:val="28"/>
        </w:rPr>
      </w:pPr>
      <w:r w:rsidRPr="00B855E3">
        <w:rPr>
          <w:rFonts w:ascii="Arial" w:hAnsi="Arial" w:cs="Arial"/>
          <w:sz w:val="28"/>
          <w:szCs w:val="28"/>
        </w:rPr>
        <w:lastRenderedPageBreak/>
        <w:t xml:space="preserve">El </w:t>
      </w:r>
      <w:r>
        <w:rPr>
          <w:rFonts w:ascii="Arial" w:hAnsi="Arial" w:cs="Arial"/>
          <w:sz w:val="28"/>
          <w:szCs w:val="28"/>
        </w:rPr>
        <w:t>Señor</w:t>
      </w:r>
      <w:r w:rsidRPr="00B855E3">
        <w:rPr>
          <w:rFonts w:ascii="Arial" w:hAnsi="Arial" w:cs="Arial"/>
          <w:sz w:val="28"/>
          <w:szCs w:val="28"/>
        </w:rPr>
        <w:t xml:space="preserve"> pasa ahora a otra comparación más alta: vosotros sois la luz del mundo (Mt 5, 14). Nuevamente se nos habla del mundo; no de una sola nación, ni de veinte ciudades, sino de la tierra entera. Se nos habla de una luz inteligible, mucho más preciosa que los rayos del sol, como también la sal había que entenderla espiritualmente. Y pone primero la sal, luego la luz, para que te des cuenta de la utilidad de las palabras enérgicas y el provecho de una enseñanza seria. Ella nos ata fuertemente y no nos permite disolvernos. Ella nos hace abrir los ojos, llevándonos como de la mano a la virtud</w:t>
      </w:r>
    </w:p>
    <w:p w14:paraId="009960B5" w14:textId="77777777" w:rsidR="0045065A" w:rsidRPr="00B855E3" w:rsidRDefault="0045065A" w:rsidP="0045065A">
      <w:pPr>
        <w:rPr>
          <w:rFonts w:ascii="Arial" w:hAnsi="Arial" w:cs="Arial"/>
          <w:sz w:val="28"/>
          <w:szCs w:val="28"/>
        </w:rPr>
      </w:pPr>
      <w:r w:rsidRPr="00B855E3">
        <w:rPr>
          <w:rFonts w:ascii="Arial" w:hAnsi="Arial" w:cs="Arial"/>
          <w:sz w:val="28"/>
          <w:szCs w:val="28"/>
        </w:rPr>
        <w:t xml:space="preserve">(...) Después de haberles mostrado su propio poder, el </w:t>
      </w:r>
      <w:r>
        <w:rPr>
          <w:rFonts w:ascii="Arial" w:hAnsi="Arial" w:cs="Arial"/>
          <w:sz w:val="28"/>
          <w:szCs w:val="28"/>
        </w:rPr>
        <w:t>Señor</w:t>
      </w:r>
      <w:r w:rsidRPr="00B855E3">
        <w:rPr>
          <w:rFonts w:ascii="Arial" w:hAnsi="Arial" w:cs="Arial"/>
          <w:sz w:val="28"/>
          <w:szCs w:val="28"/>
        </w:rPr>
        <w:t xml:space="preserve"> les exige franqueza y libertad, diciéndoles: nadie enciende una lámpara y la pone debajo del celemín, sino sobre el candelero, para que alumbre a todos los de la casa. Brille así vuestra luz ante los hombres, a fin de que vean vuestras buenas obras y glorifiquen a vuestro Padre, que está en los cielos (Mt 5, 15 - 16). Es como si les dijera: yo he encendido la luz; pero que siga ardiendo, depende ya de vuestro afán apostólico. Y eso no sólo para alcanzar vuestra propia salvación, sino también la de aquellos que han de gozar de su resplandor, y ser así conducidos como de la mano hacia la verdad. Si vosotros vivís con perfección, como conviene a los que han recibido la misión de convertir a todo el mundo, las calumnias no podrán echar ni una sombra sobre vuestro resplandor</w:t>
      </w:r>
    </w:p>
    <w:p w14:paraId="171FAAFE" w14:textId="77777777" w:rsidR="0045065A" w:rsidRPr="00B855E3" w:rsidRDefault="0045065A" w:rsidP="0045065A">
      <w:pPr>
        <w:rPr>
          <w:rFonts w:ascii="Arial" w:hAnsi="Arial" w:cs="Arial"/>
          <w:sz w:val="28"/>
          <w:szCs w:val="28"/>
        </w:rPr>
      </w:pPr>
      <w:r w:rsidRPr="00B855E3">
        <w:rPr>
          <w:rFonts w:ascii="Arial" w:hAnsi="Arial" w:cs="Arial"/>
          <w:sz w:val="28"/>
          <w:szCs w:val="28"/>
        </w:rPr>
        <w:t>Llevad, pues, una vida digna de la gracia; a fin de que, así como la gracia se predica en todas partes, también vuestra vida esté de acuerdo con la gracia</w:t>
      </w:r>
    </w:p>
    <w:p w14:paraId="34EF7E55" w14:textId="30F97E01" w:rsidR="0045065A" w:rsidRDefault="0045065A" w:rsidP="0045065A">
      <w:pPr>
        <w:rPr>
          <w:rFonts w:ascii="Arial" w:hAnsi="Arial" w:cs="Arial"/>
          <w:sz w:val="28"/>
          <w:szCs w:val="28"/>
        </w:rPr>
      </w:pPr>
      <w:r w:rsidRPr="00B855E3">
        <w:rPr>
          <w:rFonts w:ascii="Arial" w:hAnsi="Arial" w:cs="Arial"/>
          <w:sz w:val="28"/>
          <w:szCs w:val="28"/>
        </w:rPr>
        <w:t xml:space="preserve">Por fin, además de la salvación de los hombres, el Señor les </w:t>
      </w:r>
      <w:r w:rsidR="00CC7228" w:rsidRPr="00B855E3">
        <w:rPr>
          <w:rFonts w:ascii="Arial" w:hAnsi="Arial" w:cs="Arial"/>
          <w:sz w:val="28"/>
          <w:szCs w:val="28"/>
        </w:rPr>
        <w:t>señala</w:t>
      </w:r>
      <w:r w:rsidRPr="00B855E3">
        <w:rPr>
          <w:rFonts w:ascii="Arial" w:hAnsi="Arial" w:cs="Arial"/>
          <w:sz w:val="28"/>
          <w:szCs w:val="28"/>
        </w:rPr>
        <w:t xml:space="preserve"> otro provecho, que es suficiente por sí solo para incitarles a la pelea y llevarles al más intenso fervor. Porque - les dice - viviendo rectamente, no sólo corregiréis a toda la tierra, sino que glorificaréis a Dios; de manera semejante a cómo, si no vivís virtuosamente, no sólo perderéis a los hombres, sino que haréis que sea blasfemado el nombre de Dios</w:t>
      </w:r>
    </w:p>
    <w:p w14:paraId="62CE60BA" w14:textId="77777777" w:rsidR="0045065A" w:rsidRDefault="0045065A" w:rsidP="0045065A">
      <w:pPr>
        <w:rPr>
          <w:rFonts w:ascii="Arial" w:hAnsi="Arial" w:cs="Arial"/>
          <w:sz w:val="28"/>
          <w:szCs w:val="28"/>
        </w:rPr>
      </w:pPr>
    </w:p>
    <w:p w14:paraId="0E696F6A" w14:textId="77777777" w:rsidR="00A9204E" w:rsidRPr="00405555" w:rsidRDefault="00A9204E"/>
    <w:sectPr w:rsidR="00A9204E" w:rsidRPr="00405555"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5E4B9" w14:textId="77777777" w:rsidR="007F3FCC" w:rsidRDefault="007F3FCC" w:rsidP="00650219">
      <w:r>
        <w:separator/>
      </w:r>
    </w:p>
  </w:endnote>
  <w:endnote w:type="continuationSeparator" w:id="0">
    <w:p w14:paraId="1613DB58" w14:textId="77777777" w:rsidR="007F3FCC" w:rsidRDefault="007F3FCC"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04ACC" w14:textId="77777777" w:rsidR="007F3FCC" w:rsidRDefault="007F3FCC" w:rsidP="00650219">
      <w:r>
        <w:separator/>
      </w:r>
    </w:p>
  </w:footnote>
  <w:footnote w:type="continuationSeparator" w:id="0">
    <w:p w14:paraId="1A39437E" w14:textId="77777777" w:rsidR="007F3FCC" w:rsidRDefault="007F3FCC" w:rsidP="00650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5D8004A"/>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7F86DA5"/>
    <w:multiLevelType w:val="multilevel"/>
    <w:tmpl w:val="04090023"/>
    <w:styleLink w:val="ArtculoSecci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2"/>
  </w:num>
  <w:num w:numId="21">
    <w:abstractNumId w:val="19"/>
  </w:num>
  <w:num w:numId="22">
    <w:abstractNumId w:val="11"/>
  </w:num>
  <w:num w:numId="23">
    <w:abstractNumId w:val="25"/>
  </w:num>
  <w:num w:numId="24">
    <w:abstractNumId w:val="15"/>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65A"/>
    <w:rsid w:val="00096D7E"/>
    <w:rsid w:val="0028533C"/>
    <w:rsid w:val="00405555"/>
    <w:rsid w:val="004323AE"/>
    <w:rsid w:val="0045065A"/>
    <w:rsid w:val="004E108E"/>
    <w:rsid w:val="00645252"/>
    <w:rsid w:val="00650219"/>
    <w:rsid w:val="006D3D74"/>
    <w:rsid w:val="007F3FCC"/>
    <w:rsid w:val="0083569A"/>
    <w:rsid w:val="00A9204E"/>
    <w:rsid w:val="00CC722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CA5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65A"/>
    <w:pPr>
      <w:spacing w:after="200" w:line="276" w:lineRule="auto"/>
    </w:pPr>
  </w:style>
  <w:style w:type="paragraph" w:styleId="Ttulo1">
    <w:name w:val="heading 1"/>
    <w:basedOn w:val="Normal"/>
    <w:next w:val="Normal"/>
    <w:link w:val="Ttulo1Car"/>
    <w:uiPriority w:val="9"/>
    <w:qFormat/>
    <w:rsid w:val="00650219"/>
    <w:pPr>
      <w:keepNext/>
      <w:keepLines/>
      <w:spacing w:before="240" w:after="0" w:line="240" w:lineRule="auto"/>
      <w:outlineLvl w:val="0"/>
    </w:pPr>
    <w:rPr>
      <w:rFonts w:ascii="Calibri Light" w:eastAsiaTheme="majorEastAsia" w:hAnsi="Calibri Light" w:cs="Calibri Light"/>
      <w:color w:val="1F4E79" w:themeColor="accent1" w:themeShade="80"/>
      <w:sz w:val="32"/>
      <w:szCs w:val="32"/>
    </w:rPr>
  </w:style>
  <w:style w:type="paragraph" w:styleId="Ttulo2">
    <w:name w:val="heading 2"/>
    <w:basedOn w:val="Normal"/>
    <w:next w:val="Normal"/>
    <w:link w:val="Ttulo2Car"/>
    <w:uiPriority w:val="9"/>
    <w:unhideWhenUsed/>
    <w:qFormat/>
    <w:rsid w:val="00650219"/>
    <w:pPr>
      <w:keepNext/>
      <w:keepLines/>
      <w:spacing w:before="40" w:after="0" w:line="240" w:lineRule="auto"/>
      <w:outlineLvl w:val="1"/>
    </w:pPr>
    <w:rPr>
      <w:rFonts w:ascii="Calibri Light" w:eastAsiaTheme="majorEastAsia" w:hAnsi="Calibri Light" w:cs="Calibri Light"/>
      <w:color w:val="1F4E79" w:themeColor="accent1" w:themeShade="80"/>
      <w:sz w:val="26"/>
      <w:szCs w:val="26"/>
    </w:rPr>
  </w:style>
  <w:style w:type="paragraph" w:styleId="Ttulo3">
    <w:name w:val="heading 3"/>
    <w:basedOn w:val="Normal"/>
    <w:next w:val="Normal"/>
    <w:link w:val="Ttulo3Car"/>
    <w:uiPriority w:val="9"/>
    <w:unhideWhenUsed/>
    <w:qFormat/>
    <w:rsid w:val="00650219"/>
    <w:pPr>
      <w:keepNext/>
      <w:keepLines/>
      <w:spacing w:before="40" w:after="0" w:line="240" w:lineRule="auto"/>
      <w:outlineLvl w:val="2"/>
    </w:pPr>
    <w:rPr>
      <w:rFonts w:ascii="Calibri Light" w:eastAsiaTheme="majorEastAsia" w:hAnsi="Calibri Light" w:cs="Calibri Light"/>
      <w:color w:val="1F4D78" w:themeColor="accent1" w:themeShade="7F"/>
      <w:sz w:val="24"/>
      <w:szCs w:val="24"/>
    </w:rPr>
  </w:style>
  <w:style w:type="paragraph" w:styleId="Ttulo4">
    <w:name w:val="heading 4"/>
    <w:basedOn w:val="Normal"/>
    <w:next w:val="Normal"/>
    <w:link w:val="Ttulo4Car"/>
    <w:uiPriority w:val="9"/>
    <w:unhideWhenUsed/>
    <w:qFormat/>
    <w:rsid w:val="00650219"/>
    <w:pPr>
      <w:keepNext/>
      <w:keepLines/>
      <w:spacing w:before="40" w:after="0" w:line="240" w:lineRule="auto"/>
      <w:outlineLvl w:val="3"/>
    </w:pPr>
    <w:rPr>
      <w:rFonts w:ascii="Calibri Light" w:eastAsiaTheme="majorEastAsia" w:hAnsi="Calibri Light" w:cs="Calibri Light"/>
      <w:i/>
      <w:iCs/>
      <w:color w:val="1F4E79" w:themeColor="accent1" w:themeShade="80"/>
    </w:rPr>
  </w:style>
  <w:style w:type="paragraph" w:styleId="Ttulo5">
    <w:name w:val="heading 5"/>
    <w:basedOn w:val="Normal"/>
    <w:next w:val="Normal"/>
    <w:link w:val="Ttulo5Car"/>
    <w:uiPriority w:val="9"/>
    <w:unhideWhenUsed/>
    <w:qFormat/>
    <w:rsid w:val="00650219"/>
    <w:pPr>
      <w:keepNext/>
      <w:keepLines/>
      <w:spacing w:before="40" w:after="0" w:line="240" w:lineRule="auto"/>
      <w:outlineLvl w:val="4"/>
    </w:pPr>
    <w:rPr>
      <w:rFonts w:ascii="Calibri Light" w:eastAsiaTheme="majorEastAsia" w:hAnsi="Calibri Light" w:cs="Calibri Light"/>
      <w:color w:val="1F4E79" w:themeColor="accent1" w:themeShade="80"/>
    </w:rPr>
  </w:style>
  <w:style w:type="paragraph" w:styleId="Ttulo6">
    <w:name w:val="heading 6"/>
    <w:basedOn w:val="Normal"/>
    <w:next w:val="Normal"/>
    <w:link w:val="Ttulo6Car"/>
    <w:uiPriority w:val="9"/>
    <w:unhideWhenUsed/>
    <w:qFormat/>
    <w:rsid w:val="00650219"/>
    <w:pPr>
      <w:keepNext/>
      <w:keepLines/>
      <w:spacing w:before="40" w:after="0" w:line="240" w:lineRule="auto"/>
      <w:outlineLvl w:val="5"/>
    </w:pPr>
    <w:rPr>
      <w:rFonts w:ascii="Calibri Light" w:eastAsiaTheme="majorEastAsia" w:hAnsi="Calibri Light" w:cs="Calibri Light"/>
      <w:color w:val="1F4D78" w:themeColor="accent1" w:themeShade="7F"/>
    </w:rPr>
  </w:style>
  <w:style w:type="paragraph" w:styleId="Ttulo7">
    <w:name w:val="heading 7"/>
    <w:basedOn w:val="Normal"/>
    <w:next w:val="Normal"/>
    <w:link w:val="Ttulo7Car"/>
    <w:uiPriority w:val="9"/>
    <w:unhideWhenUsed/>
    <w:qFormat/>
    <w:rsid w:val="00650219"/>
    <w:pPr>
      <w:keepNext/>
      <w:keepLines/>
      <w:spacing w:before="40" w:after="0" w:line="240" w:lineRule="auto"/>
      <w:outlineLvl w:val="6"/>
    </w:pPr>
    <w:rPr>
      <w:rFonts w:ascii="Calibri Light" w:eastAsiaTheme="majorEastAsia" w:hAnsi="Calibri Light" w:cs="Calibri Light"/>
      <w:i/>
      <w:iCs/>
      <w:color w:val="1F4D78" w:themeColor="accent1" w:themeShade="7F"/>
    </w:rPr>
  </w:style>
  <w:style w:type="paragraph" w:styleId="Ttulo8">
    <w:name w:val="heading 8"/>
    <w:basedOn w:val="Normal"/>
    <w:next w:val="Normal"/>
    <w:link w:val="Ttulo8Car"/>
    <w:uiPriority w:val="9"/>
    <w:unhideWhenUsed/>
    <w:qFormat/>
    <w:rsid w:val="00650219"/>
    <w:pPr>
      <w:keepNext/>
      <w:keepLines/>
      <w:spacing w:before="40" w:after="0" w:line="240" w:lineRule="auto"/>
      <w:outlineLvl w:val="7"/>
    </w:pPr>
    <w:rPr>
      <w:rFonts w:ascii="Calibri Light" w:eastAsiaTheme="majorEastAsia" w:hAnsi="Calibri Light" w:cs="Calibri Light"/>
      <w:color w:val="272727" w:themeColor="text1" w:themeTint="D8"/>
      <w:szCs w:val="21"/>
    </w:rPr>
  </w:style>
  <w:style w:type="paragraph" w:styleId="Ttulo9">
    <w:name w:val="heading 9"/>
    <w:basedOn w:val="Normal"/>
    <w:next w:val="Normal"/>
    <w:link w:val="Ttulo9Car"/>
    <w:uiPriority w:val="9"/>
    <w:unhideWhenUsed/>
    <w:qFormat/>
    <w:rsid w:val="00650219"/>
    <w:pPr>
      <w:keepNext/>
      <w:keepLines/>
      <w:spacing w:before="40" w:after="0" w:line="240" w:lineRule="auto"/>
      <w:outlineLvl w:val="8"/>
    </w:pPr>
    <w:rPr>
      <w:rFonts w:ascii="Calibri Light" w:eastAsiaTheme="majorEastAsia" w:hAnsi="Calibri Light" w:cs="Calibri Light"/>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0219"/>
    <w:rPr>
      <w:rFonts w:ascii="Calibri Light" w:eastAsiaTheme="majorEastAsia" w:hAnsi="Calibri Light" w:cs="Calibri Light"/>
      <w:color w:val="1F4E79" w:themeColor="accent1" w:themeShade="80"/>
      <w:sz w:val="32"/>
      <w:szCs w:val="32"/>
    </w:rPr>
  </w:style>
  <w:style w:type="character" w:customStyle="1" w:styleId="Ttulo2Car">
    <w:name w:val="Título 2 Car"/>
    <w:basedOn w:val="Fuentedeprrafopredeter"/>
    <w:link w:val="Ttulo2"/>
    <w:uiPriority w:val="9"/>
    <w:rsid w:val="00650219"/>
    <w:rPr>
      <w:rFonts w:ascii="Calibri Light" w:eastAsiaTheme="majorEastAsia" w:hAnsi="Calibri Light" w:cs="Calibri Light"/>
      <w:color w:val="1F4E79" w:themeColor="accent1" w:themeShade="80"/>
      <w:sz w:val="26"/>
      <w:szCs w:val="26"/>
    </w:rPr>
  </w:style>
  <w:style w:type="character" w:customStyle="1" w:styleId="Ttulo3Car">
    <w:name w:val="Título 3 Car"/>
    <w:basedOn w:val="Fuentedeprrafopredeter"/>
    <w:link w:val="Ttulo3"/>
    <w:uiPriority w:val="9"/>
    <w:rsid w:val="00650219"/>
    <w:rPr>
      <w:rFonts w:ascii="Calibri Light" w:eastAsiaTheme="majorEastAsia" w:hAnsi="Calibri Light" w:cs="Calibri Light"/>
      <w:color w:val="1F4D78" w:themeColor="accent1" w:themeShade="7F"/>
      <w:sz w:val="24"/>
      <w:szCs w:val="24"/>
    </w:rPr>
  </w:style>
  <w:style w:type="character" w:customStyle="1" w:styleId="Ttulo4Car">
    <w:name w:val="Título 4 Car"/>
    <w:basedOn w:val="Fuentedeprrafopredeter"/>
    <w:link w:val="Ttulo4"/>
    <w:uiPriority w:val="9"/>
    <w:rsid w:val="00650219"/>
    <w:rPr>
      <w:rFonts w:ascii="Calibri Light" w:eastAsiaTheme="majorEastAsia" w:hAnsi="Calibri Light" w:cs="Calibri Light"/>
      <w:i/>
      <w:iCs/>
      <w:color w:val="1F4E79" w:themeColor="accent1" w:themeShade="80"/>
    </w:rPr>
  </w:style>
  <w:style w:type="character" w:customStyle="1" w:styleId="Ttulo5Car">
    <w:name w:val="Título 5 Car"/>
    <w:basedOn w:val="Fuentedeprrafopredeter"/>
    <w:link w:val="Ttulo5"/>
    <w:uiPriority w:val="9"/>
    <w:rsid w:val="00650219"/>
    <w:rPr>
      <w:rFonts w:ascii="Calibri Light" w:eastAsiaTheme="majorEastAsia" w:hAnsi="Calibri Light" w:cs="Calibri Light"/>
      <w:color w:val="1F4E79" w:themeColor="accent1" w:themeShade="80"/>
    </w:rPr>
  </w:style>
  <w:style w:type="character" w:customStyle="1" w:styleId="Ttulo6Car">
    <w:name w:val="Título 6 Car"/>
    <w:basedOn w:val="Fuentedeprrafopredeter"/>
    <w:link w:val="Ttulo6"/>
    <w:uiPriority w:val="9"/>
    <w:rsid w:val="00650219"/>
    <w:rPr>
      <w:rFonts w:ascii="Calibri Light" w:eastAsiaTheme="majorEastAsia" w:hAnsi="Calibri Light" w:cs="Calibri Light"/>
      <w:color w:val="1F4D78" w:themeColor="accent1" w:themeShade="7F"/>
    </w:rPr>
  </w:style>
  <w:style w:type="character" w:customStyle="1" w:styleId="Ttulo7Car">
    <w:name w:val="Título 7 Car"/>
    <w:basedOn w:val="Fuentedeprrafopredeter"/>
    <w:link w:val="Ttulo7"/>
    <w:uiPriority w:val="9"/>
    <w:rsid w:val="00650219"/>
    <w:rPr>
      <w:rFonts w:ascii="Calibri Light" w:eastAsiaTheme="majorEastAsia" w:hAnsi="Calibri Light" w:cs="Calibri Light"/>
      <w:i/>
      <w:iCs/>
      <w:color w:val="1F4D78" w:themeColor="accent1" w:themeShade="7F"/>
    </w:rPr>
  </w:style>
  <w:style w:type="character" w:customStyle="1" w:styleId="Ttulo8Car">
    <w:name w:val="Título 8 Car"/>
    <w:basedOn w:val="Fuentedeprrafopredeter"/>
    <w:link w:val="Ttulo8"/>
    <w:uiPriority w:val="9"/>
    <w:rsid w:val="00650219"/>
    <w:rPr>
      <w:rFonts w:ascii="Calibri Light" w:eastAsiaTheme="majorEastAsia" w:hAnsi="Calibri Light" w:cs="Calibri Light"/>
      <w:color w:val="272727" w:themeColor="text1" w:themeTint="D8"/>
      <w:szCs w:val="21"/>
    </w:rPr>
  </w:style>
  <w:style w:type="character" w:customStyle="1" w:styleId="Ttulo9Car">
    <w:name w:val="Título 9 Car"/>
    <w:basedOn w:val="Fuentedeprrafopredeter"/>
    <w:link w:val="Ttulo9"/>
    <w:uiPriority w:val="9"/>
    <w:rsid w:val="00650219"/>
    <w:rPr>
      <w:rFonts w:ascii="Calibri Light" w:eastAsiaTheme="majorEastAsia" w:hAnsi="Calibri Light" w:cs="Calibri Light"/>
      <w:i/>
      <w:iCs/>
      <w:color w:val="272727" w:themeColor="text1" w:themeTint="D8"/>
      <w:szCs w:val="21"/>
    </w:rPr>
  </w:style>
  <w:style w:type="paragraph" w:styleId="Ttulo">
    <w:name w:val="Title"/>
    <w:basedOn w:val="Normal"/>
    <w:next w:val="Normal"/>
    <w:link w:val="TtuloCar"/>
    <w:uiPriority w:val="10"/>
    <w:qFormat/>
    <w:rsid w:val="00650219"/>
    <w:pPr>
      <w:spacing w:after="0" w:line="240" w:lineRule="auto"/>
      <w:contextualSpacing/>
    </w:pPr>
    <w:rPr>
      <w:rFonts w:ascii="Calibri Light" w:eastAsiaTheme="majorEastAsia" w:hAnsi="Calibri Light" w:cs="Calibri Light"/>
      <w:spacing w:val="-10"/>
      <w:kern w:val="28"/>
      <w:sz w:val="56"/>
      <w:szCs w:val="56"/>
    </w:rPr>
  </w:style>
  <w:style w:type="character" w:customStyle="1" w:styleId="TtuloCar">
    <w:name w:val="Título Car"/>
    <w:basedOn w:val="Fuentedeprrafopredeter"/>
    <w:link w:val="Ttulo"/>
    <w:uiPriority w:val="10"/>
    <w:rsid w:val="00650219"/>
    <w:rPr>
      <w:rFonts w:ascii="Calibri Light" w:eastAsiaTheme="majorEastAsia" w:hAnsi="Calibri Light" w:cs="Calibri Light"/>
      <w:spacing w:val="-10"/>
      <w:kern w:val="28"/>
      <w:sz w:val="56"/>
      <w:szCs w:val="56"/>
    </w:rPr>
  </w:style>
  <w:style w:type="paragraph" w:styleId="Subttulo">
    <w:name w:val="Subtitle"/>
    <w:basedOn w:val="Normal"/>
    <w:next w:val="Normal"/>
    <w:link w:val="SubttuloCar"/>
    <w:uiPriority w:val="11"/>
    <w:qFormat/>
    <w:rsid w:val="00650219"/>
    <w:pPr>
      <w:numPr>
        <w:ilvl w:val="1"/>
      </w:numPr>
      <w:spacing w:after="0" w:line="240" w:lineRule="auto"/>
    </w:pPr>
    <w:rPr>
      <w:rFonts w:ascii="Calibri" w:eastAsiaTheme="minorEastAsia" w:hAnsi="Calibri" w:cs="Calibri"/>
      <w:color w:val="5A5A5A" w:themeColor="text1" w:themeTint="A5"/>
      <w:spacing w:val="15"/>
    </w:rPr>
  </w:style>
  <w:style w:type="character" w:customStyle="1" w:styleId="SubttuloCar">
    <w:name w:val="Subtítulo Car"/>
    <w:basedOn w:val="Fuentedeprrafopredeter"/>
    <w:link w:val="Subttulo"/>
    <w:uiPriority w:val="11"/>
    <w:rsid w:val="00650219"/>
    <w:rPr>
      <w:rFonts w:ascii="Calibri" w:eastAsiaTheme="minorEastAsia" w:hAnsi="Calibri" w:cs="Calibri"/>
      <w:color w:val="5A5A5A" w:themeColor="text1" w:themeTint="A5"/>
      <w:spacing w:val="15"/>
    </w:rPr>
  </w:style>
  <w:style w:type="character" w:styleId="nfasissutil">
    <w:name w:val="Subtle Emphasis"/>
    <w:basedOn w:val="Fuentedeprrafopredeter"/>
    <w:uiPriority w:val="19"/>
    <w:qFormat/>
    <w:rsid w:val="00650219"/>
    <w:rPr>
      <w:rFonts w:ascii="Calibri" w:hAnsi="Calibri" w:cs="Calibri"/>
      <w:i/>
      <w:iCs/>
      <w:color w:val="404040" w:themeColor="text1" w:themeTint="BF"/>
    </w:rPr>
  </w:style>
  <w:style w:type="character" w:styleId="nfasis">
    <w:name w:val="Emphasis"/>
    <w:basedOn w:val="Fuentedeprrafopredeter"/>
    <w:uiPriority w:val="20"/>
    <w:qFormat/>
    <w:rsid w:val="00650219"/>
    <w:rPr>
      <w:rFonts w:ascii="Calibri" w:hAnsi="Calibri" w:cs="Calibri"/>
      <w:i/>
      <w:iCs/>
    </w:rPr>
  </w:style>
  <w:style w:type="character" w:styleId="nfasisintenso">
    <w:name w:val="Intense Emphasis"/>
    <w:basedOn w:val="Fuentedeprrafopredeter"/>
    <w:uiPriority w:val="21"/>
    <w:qFormat/>
    <w:rsid w:val="00650219"/>
    <w:rPr>
      <w:rFonts w:ascii="Calibri" w:hAnsi="Calibri" w:cs="Calibri"/>
      <w:i/>
      <w:iCs/>
      <w:color w:val="1F4E79" w:themeColor="accent1" w:themeShade="80"/>
    </w:rPr>
  </w:style>
  <w:style w:type="character" w:styleId="Textoennegrita">
    <w:name w:val="Strong"/>
    <w:basedOn w:val="Fuentedeprrafopredeter"/>
    <w:uiPriority w:val="22"/>
    <w:qFormat/>
    <w:rsid w:val="00650219"/>
    <w:rPr>
      <w:rFonts w:ascii="Calibri" w:hAnsi="Calibri" w:cs="Calibri"/>
      <w:b/>
      <w:bCs/>
    </w:rPr>
  </w:style>
  <w:style w:type="paragraph" w:styleId="Cita">
    <w:name w:val="Quote"/>
    <w:basedOn w:val="Normal"/>
    <w:next w:val="Normal"/>
    <w:link w:val="CitaCar"/>
    <w:uiPriority w:val="29"/>
    <w:qFormat/>
    <w:rsid w:val="00650219"/>
    <w:pPr>
      <w:spacing w:before="200" w:after="0" w:line="240" w:lineRule="auto"/>
      <w:ind w:left="864" w:right="864"/>
      <w:jc w:val="center"/>
    </w:pPr>
    <w:rPr>
      <w:rFonts w:ascii="Calibri" w:hAnsi="Calibri" w:cs="Calibri"/>
      <w:i/>
      <w:iCs/>
      <w:color w:val="404040" w:themeColor="text1" w:themeTint="BF"/>
    </w:rPr>
  </w:style>
  <w:style w:type="character" w:customStyle="1" w:styleId="CitaCar">
    <w:name w:val="Cita Car"/>
    <w:basedOn w:val="Fuentedeprrafopredeter"/>
    <w:link w:val="Cita"/>
    <w:uiPriority w:val="29"/>
    <w:rsid w:val="00650219"/>
    <w:rPr>
      <w:rFonts w:ascii="Calibri" w:hAnsi="Calibri" w:cs="Calibri"/>
      <w:i/>
      <w:iCs/>
      <w:color w:val="404040" w:themeColor="text1" w:themeTint="BF"/>
    </w:rPr>
  </w:style>
  <w:style w:type="paragraph" w:styleId="Citadestacada">
    <w:name w:val="Intense Quote"/>
    <w:basedOn w:val="Normal"/>
    <w:next w:val="Normal"/>
    <w:link w:val="CitadestacadaCar"/>
    <w:uiPriority w:val="30"/>
    <w:qFormat/>
    <w:rsid w:val="00650219"/>
    <w:pPr>
      <w:pBdr>
        <w:top w:val="single" w:sz="4" w:space="10" w:color="1F4E79" w:themeColor="accent1" w:themeShade="80"/>
        <w:bottom w:val="single" w:sz="4" w:space="10" w:color="1F4E79" w:themeColor="accent1" w:themeShade="80"/>
      </w:pBdr>
      <w:spacing w:before="360" w:after="360" w:line="240" w:lineRule="auto"/>
      <w:ind w:left="864" w:right="864"/>
      <w:jc w:val="center"/>
    </w:pPr>
    <w:rPr>
      <w:rFonts w:ascii="Calibri" w:hAnsi="Calibri" w:cs="Calibri"/>
      <w:i/>
      <w:iCs/>
      <w:color w:val="1F4E79" w:themeColor="accent1" w:themeShade="80"/>
    </w:rPr>
  </w:style>
  <w:style w:type="character" w:customStyle="1" w:styleId="CitadestacadaCar">
    <w:name w:val="Cita destacada Car"/>
    <w:basedOn w:val="Fuentedeprrafopredeter"/>
    <w:link w:val="Citadestacada"/>
    <w:uiPriority w:val="30"/>
    <w:rsid w:val="00650219"/>
    <w:rPr>
      <w:rFonts w:ascii="Calibri" w:hAnsi="Calibri" w:cs="Calibri"/>
      <w:i/>
      <w:iCs/>
      <w:color w:val="1F4E79" w:themeColor="accent1" w:themeShade="80"/>
    </w:rPr>
  </w:style>
  <w:style w:type="character" w:styleId="Referenciasutil">
    <w:name w:val="Subtle Reference"/>
    <w:basedOn w:val="Fuentedeprrafopredeter"/>
    <w:uiPriority w:val="31"/>
    <w:qFormat/>
    <w:rsid w:val="00650219"/>
    <w:rPr>
      <w:rFonts w:ascii="Calibri" w:hAnsi="Calibri" w:cs="Calibri"/>
      <w:smallCaps/>
      <w:color w:val="5A5A5A" w:themeColor="text1" w:themeTint="A5"/>
    </w:rPr>
  </w:style>
  <w:style w:type="character" w:styleId="Referenciaintensa">
    <w:name w:val="Intense Reference"/>
    <w:basedOn w:val="Fuentedeprrafopredeter"/>
    <w:uiPriority w:val="32"/>
    <w:qFormat/>
    <w:rsid w:val="00650219"/>
    <w:rPr>
      <w:rFonts w:ascii="Calibri" w:hAnsi="Calibri" w:cs="Calibri"/>
      <w:b/>
      <w:bCs/>
      <w:caps w:val="0"/>
      <w:smallCaps/>
      <w:color w:val="1F4E79" w:themeColor="accent1" w:themeShade="80"/>
      <w:spacing w:val="5"/>
    </w:rPr>
  </w:style>
  <w:style w:type="character" w:styleId="Ttulodellibro">
    <w:name w:val="Book Title"/>
    <w:basedOn w:val="Fuentedeprrafopredeter"/>
    <w:uiPriority w:val="33"/>
    <w:qFormat/>
    <w:rsid w:val="00650219"/>
    <w:rPr>
      <w:rFonts w:ascii="Calibri" w:hAnsi="Calibri" w:cs="Calibri"/>
      <w:b/>
      <w:bCs/>
      <w:i/>
      <w:iCs/>
      <w:spacing w:val="5"/>
    </w:rPr>
  </w:style>
  <w:style w:type="character" w:styleId="Hipervnculo">
    <w:name w:val="Hyperlink"/>
    <w:basedOn w:val="Fuentedeprrafopredeter"/>
    <w:uiPriority w:val="99"/>
    <w:unhideWhenUsed/>
    <w:rsid w:val="00650219"/>
    <w:rPr>
      <w:rFonts w:ascii="Calibri" w:hAnsi="Calibri" w:cs="Calibri"/>
      <w:color w:val="1F4E79" w:themeColor="accent1" w:themeShade="80"/>
      <w:u w:val="single"/>
    </w:rPr>
  </w:style>
  <w:style w:type="character" w:styleId="Hipervnculovisitado">
    <w:name w:val="FollowedHyperlink"/>
    <w:basedOn w:val="Fuentedeprrafopredeter"/>
    <w:uiPriority w:val="99"/>
    <w:unhideWhenUsed/>
    <w:rsid w:val="00650219"/>
    <w:rPr>
      <w:rFonts w:ascii="Calibri" w:hAnsi="Calibri" w:cs="Calibri"/>
      <w:color w:val="954F72" w:themeColor="followedHyperlink"/>
      <w:u w:val="single"/>
    </w:rPr>
  </w:style>
  <w:style w:type="paragraph" w:styleId="Descripcin">
    <w:name w:val="caption"/>
    <w:basedOn w:val="Normal"/>
    <w:next w:val="Normal"/>
    <w:uiPriority w:val="35"/>
    <w:unhideWhenUsed/>
    <w:qFormat/>
    <w:rsid w:val="00650219"/>
    <w:pPr>
      <w:spacing w:line="240" w:lineRule="auto"/>
    </w:pPr>
    <w:rPr>
      <w:rFonts w:ascii="Calibri" w:hAnsi="Calibri" w:cs="Calibri"/>
      <w:i/>
      <w:iCs/>
      <w:color w:val="44546A" w:themeColor="text2"/>
      <w:szCs w:val="18"/>
    </w:rPr>
  </w:style>
  <w:style w:type="paragraph" w:styleId="Textodeglobo">
    <w:name w:val="Balloon Text"/>
    <w:basedOn w:val="Normal"/>
    <w:link w:val="TextodegloboCar"/>
    <w:uiPriority w:val="99"/>
    <w:semiHidden/>
    <w:unhideWhenUsed/>
    <w:rsid w:val="00650219"/>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650219"/>
    <w:rPr>
      <w:rFonts w:ascii="Segoe UI" w:hAnsi="Segoe UI" w:cs="Segoe UI"/>
      <w:szCs w:val="18"/>
    </w:rPr>
  </w:style>
  <w:style w:type="paragraph" w:styleId="Textodebloque">
    <w:name w:val="Block Text"/>
    <w:basedOn w:val="Normal"/>
    <w:uiPriority w:val="99"/>
    <w:semiHidden/>
    <w:unhideWhenUsed/>
    <w:rsid w:val="00650219"/>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ascii="Calibri" w:eastAsiaTheme="minorEastAsia" w:hAnsi="Calibri" w:cs="Calibri"/>
      <w:i/>
      <w:iCs/>
      <w:color w:val="1F4E79" w:themeColor="accent1" w:themeShade="80"/>
    </w:rPr>
  </w:style>
  <w:style w:type="paragraph" w:styleId="Textoindependiente3">
    <w:name w:val="Body Text 3"/>
    <w:basedOn w:val="Normal"/>
    <w:link w:val="Textoindependiente3Car"/>
    <w:uiPriority w:val="99"/>
    <w:semiHidden/>
    <w:unhideWhenUsed/>
    <w:rsid w:val="00650219"/>
    <w:pPr>
      <w:spacing w:after="120" w:line="240" w:lineRule="auto"/>
    </w:pPr>
    <w:rPr>
      <w:rFonts w:ascii="Calibri" w:hAnsi="Calibri" w:cs="Calibri"/>
      <w:szCs w:val="16"/>
    </w:rPr>
  </w:style>
  <w:style w:type="character" w:customStyle="1" w:styleId="Textoindependiente3Car">
    <w:name w:val="Texto independiente 3 Car"/>
    <w:basedOn w:val="Fuentedeprrafopredeter"/>
    <w:link w:val="Textoindependiente3"/>
    <w:uiPriority w:val="99"/>
    <w:semiHidden/>
    <w:rsid w:val="00650219"/>
    <w:rPr>
      <w:rFonts w:ascii="Calibri" w:hAnsi="Calibri" w:cs="Calibri"/>
      <w:szCs w:val="16"/>
    </w:rPr>
  </w:style>
  <w:style w:type="paragraph" w:styleId="Sangra3detindependiente">
    <w:name w:val="Body Text Indent 3"/>
    <w:basedOn w:val="Normal"/>
    <w:link w:val="Sangra3detindependienteCar"/>
    <w:uiPriority w:val="99"/>
    <w:semiHidden/>
    <w:unhideWhenUsed/>
    <w:rsid w:val="00650219"/>
    <w:pPr>
      <w:spacing w:after="120" w:line="240" w:lineRule="auto"/>
      <w:ind w:left="360"/>
    </w:pPr>
    <w:rPr>
      <w:rFonts w:ascii="Calibri" w:hAnsi="Calibri" w:cs="Calibri"/>
      <w:szCs w:val="16"/>
    </w:rPr>
  </w:style>
  <w:style w:type="character" w:customStyle="1" w:styleId="Sangra3detindependienteCar">
    <w:name w:val="Sangría 3 de t. independiente Car"/>
    <w:basedOn w:val="Fuentedeprrafopredeter"/>
    <w:link w:val="Sangra3detindependiente"/>
    <w:uiPriority w:val="99"/>
    <w:semiHidden/>
    <w:rsid w:val="00650219"/>
    <w:rPr>
      <w:rFonts w:ascii="Calibri" w:hAnsi="Calibri" w:cs="Calibri"/>
      <w:szCs w:val="16"/>
    </w:rPr>
  </w:style>
  <w:style w:type="character" w:styleId="Refdecomentario">
    <w:name w:val="annotation reference"/>
    <w:basedOn w:val="Fuentedeprrafopredeter"/>
    <w:uiPriority w:val="99"/>
    <w:semiHidden/>
    <w:unhideWhenUsed/>
    <w:rsid w:val="00650219"/>
    <w:rPr>
      <w:rFonts w:ascii="Calibri" w:hAnsi="Calibri" w:cs="Calibri"/>
      <w:sz w:val="22"/>
      <w:szCs w:val="16"/>
    </w:rPr>
  </w:style>
  <w:style w:type="paragraph" w:styleId="Textocomentario">
    <w:name w:val="annotation text"/>
    <w:basedOn w:val="Normal"/>
    <w:link w:val="TextocomentarioCar"/>
    <w:uiPriority w:val="99"/>
    <w:semiHidden/>
    <w:unhideWhenUsed/>
    <w:rsid w:val="00650219"/>
    <w:pPr>
      <w:spacing w:after="0" w:line="240" w:lineRule="auto"/>
    </w:pPr>
    <w:rPr>
      <w:rFonts w:ascii="Calibri" w:hAnsi="Calibri" w:cs="Calibri"/>
      <w:szCs w:val="20"/>
    </w:rPr>
  </w:style>
  <w:style w:type="character" w:customStyle="1" w:styleId="TextocomentarioCar">
    <w:name w:val="Texto comentario Car"/>
    <w:basedOn w:val="Fuentedeprrafopredeter"/>
    <w:link w:val="Textocomentario"/>
    <w:uiPriority w:val="99"/>
    <w:semiHidden/>
    <w:rsid w:val="00650219"/>
    <w:rPr>
      <w:rFonts w:ascii="Calibri" w:hAnsi="Calibri" w:cs="Calibri"/>
      <w:szCs w:val="20"/>
    </w:rPr>
  </w:style>
  <w:style w:type="paragraph" w:styleId="Asuntodelcomentario">
    <w:name w:val="annotation subject"/>
    <w:basedOn w:val="Textocomentario"/>
    <w:next w:val="Textocomentario"/>
    <w:link w:val="AsuntodelcomentarioCar"/>
    <w:uiPriority w:val="99"/>
    <w:semiHidden/>
    <w:unhideWhenUsed/>
    <w:rsid w:val="00650219"/>
    <w:rPr>
      <w:b/>
      <w:bCs/>
    </w:rPr>
  </w:style>
  <w:style w:type="character" w:customStyle="1" w:styleId="AsuntodelcomentarioCar">
    <w:name w:val="Asunto del comentario Car"/>
    <w:basedOn w:val="TextocomentarioCar"/>
    <w:link w:val="Asuntodelcomentario"/>
    <w:uiPriority w:val="99"/>
    <w:semiHidden/>
    <w:rsid w:val="00650219"/>
    <w:rPr>
      <w:rFonts w:ascii="Calibri" w:hAnsi="Calibri" w:cs="Calibri"/>
      <w:b/>
      <w:bCs/>
      <w:szCs w:val="20"/>
    </w:rPr>
  </w:style>
  <w:style w:type="paragraph" w:styleId="Mapadeldocumento">
    <w:name w:val="Document Map"/>
    <w:basedOn w:val="Normal"/>
    <w:link w:val="MapadeldocumentoCar"/>
    <w:uiPriority w:val="99"/>
    <w:semiHidden/>
    <w:unhideWhenUsed/>
    <w:rsid w:val="00650219"/>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650219"/>
    <w:rPr>
      <w:rFonts w:ascii="Segoe UI" w:hAnsi="Segoe UI" w:cs="Segoe UI"/>
      <w:szCs w:val="16"/>
    </w:rPr>
  </w:style>
  <w:style w:type="paragraph" w:styleId="Textonotaalfinal">
    <w:name w:val="endnote text"/>
    <w:basedOn w:val="Normal"/>
    <w:link w:val="TextonotaalfinalCar"/>
    <w:uiPriority w:val="99"/>
    <w:semiHidden/>
    <w:unhideWhenUsed/>
    <w:rsid w:val="00650219"/>
    <w:pPr>
      <w:spacing w:after="0" w:line="240" w:lineRule="auto"/>
    </w:pPr>
    <w:rPr>
      <w:rFonts w:ascii="Calibri" w:hAnsi="Calibri" w:cs="Calibri"/>
      <w:szCs w:val="20"/>
    </w:rPr>
  </w:style>
  <w:style w:type="character" w:customStyle="1" w:styleId="TextonotaalfinalCar">
    <w:name w:val="Texto nota al final Car"/>
    <w:basedOn w:val="Fuentedeprrafopredeter"/>
    <w:link w:val="Textonotaalfinal"/>
    <w:uiPriority w:val="99"/>
    <w:semiHidden/>
    <w:rsid w:val="00650219"/>
    <w:rPr>
      <w:rFonts w:ascii="Calibri" w:hAnsi="Calibri" w:cs="Calibri"/>
      <w:szCs w:val="20"/>
    </w:rPr>
  </w:style>
  <w:style w:type="paragraph" w:styleId="Remitedesobre">
    <w:name w:val="envelope return"/>
    <w:basedOn w:val="Normal"/>
    <w:uiPriority w:val="99"/>
    <w:semiHidden/>
    <w:unhideWhenUsed/>
    <w:rsid w:val="00650219"/>
    <w:pPr>
      <w:spacing w:after="0" w:line="240" w:lineRule="auto"/>
    </w:pPr>
    <w:rPr>
      <w:rFonts w:ascii="Calibri Light" w:eastAsiaTheme="majorEastAsia" w:hAnsi="Calibri Light" w:cs="Calibri Light"/>
      <w:szCs w:val="20"/>
    </w:rPr>
  </w:style>
  <w:style w:type="paragraph" w:styleId="Textonotapie">
    <w:name w:val="footnote text"/>
    <w:basedOn w:val="Normal"/>
    <w:link w:val="TextonotapieCar"/>
    <w:uiPriority w:val="99"/>
    <w:semiHidden/>
    <w:unhideWhenUsed/>
    <w:rsid w:val="00650219"/>
    <w:pPr>
      <w:spacing w:after="0" w:line="240" w:lineRule="auto"/>
    </w:pPr>
    <w:rPr>
      <w:rFonts w:ascii="Calibri" w:hAnsi="Calibri" w:cs="Calibri"/>
      <w:szCs w:val="20"/>
    </w:rPr>
  </w:style>
  <w:style w:type="character" w:customStyle="1" w:styleId="TextonotapieCar">
    <w:name w:val="Texto nota pie Car"/>
    <w:basedOn w:val="Fuentedeprrafopredeter"/>
    <w:link w:val="Textonotapie"/>
    <w:uiPriority w:val="99"/>
    <w:semiHidden/>
    <w:rsid w:val="00650219"/>
    <w:rPr>
      <w:rFonts w:ascii="Calibri" w:hAnsi="Calibri" w:cs="Calibri"/>
      <w:szCs w:val="20"/>
    </w:rPr>
  </w:style>
  <w:style w:type="character" w:styleId="CdigoHTML">
    <w:name w:val="HTML Code"/>
    <w:basedOn w:val="Fuentedeprrafopredeter"/>
    <w:uiPriority w:val="99"/>
    <w:semiHidden/>
    <w:unhideWhenUsed/>
    <w:rsid w:val="00650219"/>
    <w:rPr>
      <w:rFonts w:ascii="Consolas" w:hAnsi="Consolas" w:cs="Calibri"/>
      <w:sz w:val="22"/>
      <w:szCs w:val="20"/>
    </w:rPr>
  </w:style>
  <w:style w:type="character" w:styleId="TecladoHTML">
    <w:name w:val="HTML Keyboard"/>
    <w:basedOn w:val="Fuentedeprrafopredeter"/>
    <w:uiPriority w:val="99"/>
    <w:semiHidden/>
    <w:unhideWhenUsed/>
    <w:rsid w:val="00650219"/>
    <w:rPr>
      <w:rFonts w:ascii="Consolas" w:hAnsi="Consolas" w:cs="Calibri"/>
      <w:sz w:val="22"/>
      <w:szCs w:val="20"/>
    </w:rPr>
  </w:style>
  <w:style w:type="paragraph" w:styleId="HTMLconformatoprevio">
    <w:name w:val="HTML Preformatted"/>
    <w:basedOn w:val="Normal"/>
    <w:link w:val="HTMLconformatoprevioCar"/>
    <w:uiPriority w:val="99"/>
    <w:semiHidden/>
    <w:unhideWhenUsed/>
    <w:rsid w:val="00650219"/>
    <w:pPr>
      <w:spacing w:after="0" w:line="240" w:lineRule="auto"/>
    </w:pPr>
    <w:rPr>
      <w:rFonts w:ascii="Consolas" w:hAnsi="Consolas" w:cs="Calibri"/>
      <w:szCs w:val="20"/>
    </w:rPr>
  </w:style>
  <w:style w:type="character" w:customStyle="1" w:styleId="HTMLconformatoprevioCar">
    <w:name w:val="HTML con formato previo Car"/>
    <w:basedOn w:val="Fuentedeprrafopredeter"/>
    <w:link w:val="HTMLconformatoprevio"/>
    <w:uiPriority w:val="99"/>
    <w:semiHidden/>
    <w:rsid w:val="00650219"/>
    <w:rPr>
      <w:rFonts w:ascii="Consolas" w:hAnsi="Consolas" w:cs="Calibri"/>
      <w:szCs w:val="20"/>
    </w:rPr>
  </w:style>
  <w:style w:type="character" w:styleId="MquinadeescribirHTML">
    <w:name w:val="HTML Typewriter"/>
    <w:basedOn w:val="Fuentedeprrafopredeter"/>
    <w:uiPriority w:val="99"/>
    <w:semiHidden/>
    <w:unhideWhenUsed/>
    <w:rsid w:val="00650219"/>
    <w:rPr>
      <w:rFonts w:ascii="Consolas" w:hAnsi="Consolas" w:cs="Calibri"/>
      <w:sz w:val="22"/>
      <w:szCs w:val="20"/>
    </w:rPr>
  </w:style>
  <w:style w:type="paragraph" w:styleId="Textomacro">
    <w:name w:val="macro"/>
    <w:link w:val="TextomacroCar"/>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xtomacroCar">
    <w:name w:val="Texto macro Car"/>
    <w:basedOn w:val="Fuentedeprrafopredeter"/>
    <w:link w:val="Textomacro"/>
    <w:uiPriority w:val="99"/>
    <w:semiHidden/>
    <w:rsid w:val="00650219"/>
    <w:rPr>
      <w:rFonts w:ascii="Consolas" w:hAnsi="Consolas" w:cs="Calibri"/>
      <w:szCs w:val="20"/>
    </w:rPr>
  </w:style>
  <w:style w:type="paragraph" w:styleId="Textosinformato">
    <w:name w:val="Plain Text"/>
    <w:basedOn w:val="Normal"/>
    <w:link w:val="TextosinformatoCar"/>
    <w:uiPriority w:val="99"/>
    <w:semiHidden/>
    <w:unhideWhenUsed/>
    <w:rsid w:val="00650219"/>
    <w:pPr>
      <w:spacing w:after="0" w:line="240" w:lineRule="auto"/>
    </w:pPr>
    <w:rPr>
      <w:rFonts w:ascii="Consolas" w:hAnsi="Consolas" w:cs="Calibri"/>
      <w:szCs w:val="21"/>
    </w:rPr>
  </w:style>
  <w:style w:type="character" w:customStyle="1" w:styleId="TextosinformatoCar">
    <w:name w:val="Texto sin formato Car"/>
    <w:basedOn w:val="Fuentedeprrafopredeter"/>
    <w:link w:val="Textosinformato"/>
    <w:uiPriority w:val="99"/>
    <w:semiHidden/>
    <w:rsid w:val="00650219"/>
    <w:rPr>
      <w:rFonts w:ascii="Consolas" w:hAnsi="Consolas" w:cs="Calibri"/>
      <w:szCs w:val="21"/>
    </w:rPr>
  </w:style>
  <w:style w:type="character" w:styleId="Textodelmarcadordeposicin">
    <w:name w:val="Placeholder Text"/>
    <w:basedOn w:val="Fuentedeprrafopredeter"/>
    <w:uiPriority w:val="99"/>
    <w:semiHidden/>
    <w:rsid w:val="00650219"/>
    <w:rPr>
      <w:rFonts w:ascii="Calibri" w:hAnsi="Calibri" w:cs="Calibri"/>
      <w:color w:val="3B3838" w:themeColor="background2" w:themeShade="40"/>
    </w:rPr>
  </w:style>
  <w:style w:type="paragraph" w:styleId="Encabezado">
    <w:name w:val="header"/>
    <w:basedOn w:val="Normal"/>
    <w:link w:val="EncabezadoCar"/>
    <w:uiPriority w:val="99"/>
    <w:unhideWhenUsed/>
    <w:rsid w:val="00650219"/>
    <w:pPr>
      <w:spacing w:after="0" w:line="240" w:lineRule="auto"/>
    </w:pPr>
    <w:rPr>
      <w:rFonts w:ascii="Calibri" w:hAnsi="Calibri" w:cs="Calibri"/>
    </w:rPr>
  </w:style>
  <w:style w:type="character" w:customStyle="1" w:styleId="EncabezadoCar">
    <w:name w:val="Encabezado Car"/>
    <w:basedOn w:val="Fuentedeprrafopredeter"/>
    <w:link w:val="Encabezado"/>
    <w:uiPriority w:val="99"/>
    <w:rsid w:val="00650219"/>
    <w:rPr>
      <w:rFonts w:ascii="Calibri" w:hAnsi="Calibri" w:cs="Calibri"/>
    </w:rPr>
  </w:style>
  <w:style w:type="paragraph" w:styleId="Piedepgina">
    <w:name w:val="footer"/>
    <w:basedOn w:val="Normal"/>
    <w:link w:val="PiedepginaCar"/>
    <w:uiPriority w:val="99"/>
    <w:unhideWhenUsed/>
    <w:rsid w:val="00650219"/>
    <w:pPr>
      <w:spacing w:after="0" w:line="240" w:lineRule="auto"/>
    </w:pPr>
    <w:rPr>
      <w:rFonts w:ascii="Calibri" w:hAnsi="Calibri" w:cs="Calibri"/>
    </w:rPr>
  </w:style>
  <w:style w:type="character" w:customStyle="1" w:styleId="PiedepginaCar">
    <w:name w:val="Pie de página Car"/>
    <w:basedOn w:val="Fuentedeprrafopredeter"/>
    <w:link w:val="Piedepgina"/>
    <w:uiPriority w:val="99"/>
    <w:rsid w:val="00650219"/>
    <w:rPr>
      <w:rFonts w:ascii="Calibri" w:hAnsi="Calibri" w:cs="Calibri"/>
    </w:rPr>
  </w:style>
  <w:style w:type="paragraph" w:styleId="TDC9">
    <w:name w:val="toc 9"/>
    <w:basedOn w:val="Normal"/>
    <w:next w:val="Normal"/>
    <w:autoRedefine/>
    <w:uiPriority w:val="39"/>
    <w:semiHidden/>
    <w:unhideWhenUsed/>
    <w:rsid w:val="00650219"/>
    <w:pPr>
      <w:spacing w:after="120" w:line="240" w:lineRule="auto"/>
      <w:ind w:left="1757"/>
    </w:pPr>
    <w:rPr>
      <w:rFonts w:ascii="Calibri" w:hAnsi="Calibri" w:cs="Calibri"/>
    </w:rPr>
  </w:style>
  <w:style w:type="character" w:styleId="Mencionar">
    <w:name w:val="Mention"/>
    <w:basedOn w:val="Fuentedeprrafopredeter"/>
    <w:uiPriority w:val="99"/>
    <w:semiHidden/>
    <w:unhideWhenUsed/>
    <w:rsid w:val="00650219"/>
    <w:rPr>
      <w:rFonts w:ascii="Calibri" w:hAnsi="Calibri" w:cs="Calibri"/>
      <w:color w:val="2B579A"/>
      <w:shd w:val="clear" w:color="auto" w:fill="E1DFDD"/>
    </w:rPr>
  </w:style>
  <w:style w:type="numbering" w:styleId="111111">
    <w:name w:val="Outline List 2"/>
    <w:basedOn w:val="Sinlista"/>
    <w:uiPriority w:val="99"/>
    <w:semiHidden/>
    <w:unhideWhenUsed/>
    <w:rsid w:val="00650219"/>
    <w:pPr>
      <w:numPr>
        <w:numId w:val="24"/>
      </w:numPr>
    </w:pPr>
  </w:style>
  <w:style w:type="numbering" w:styleId="1ai">
    <w:name w:val="Outline List 1"/>
    <w:basedOn w:val="Sinlista"/>
    <w:uiPriority w:val="99"/>
    <w:semiHidden/>
    <w:unhideWhenUsed/>
    <w:rsid w:val="00650219"/>
    <w:pPr>
      <w:numPr>
        <w:numId w:val="25"/>
      </w:numPr>
    </w:pPr>
  </w:style>
  <w:style w:type="character" w:styleId="VariableHTML">
    <w:name w:val="HTML Variable"/>
    <w:basedOn w:val="Fuentedeprrafopredeter"/>
    <w:uiPriority w:val="99"/>
    <w:semiHidden/>
    <w:unhideWhenUsed/>
    <w:rsid w:val="00650219"/>
    <w:rPr>
      <w:rFonts w:ascii="Calibri" w:hAnsi="Calibri" w:cs="Calibri"/>
      <w:i/>
      <w:iCs/>
    </w:rPr>
  </w:style>
  <w:style w:type="paragraph" w:styleId="DireccinHTML">
    <w:name w:val="HTML Address"/>
    <w:basedOn w:val="Normal"/>
    <w:link w:val="DireccinHTMLCar"/>
    <w:uiPriority w:val="99"/>
    <w:semiHidden/>
    <w:unhideWhenUsed/>
    <w:rsid w:val="00650219"/>
    <w:pPr>
      <w:spacing w:after="0" w:line="240" w:lineRule="auto"/>
    </w:pPr>
    <w:rPr>
      <w:rFonts w:ascii="Calibri" w:hAnsi="Calibri" w:cs="Calibri"/>
      <w:i/>
      <w:iCs/>
    </w:rPr>
  </w:style>
  <w:style w:type="character" w:customStyle="1" w:styleId="DireccinHTMLCar">
    <w:name w:val="Dirección HTML Car"/>
    <w:basedOn w:val="Fuentedeprrafopredeter"/>
    <w:link w:val="DireccinHTML"/>
    <w:uiPriority w:val="99"/>
    <w:semiHidden/>
    <w:rsid w:val="00650219"/>
    <w:rPr>
      <w:rFonts w:ascii="Calibri" w:hAnsi="Calibri" w:cs="Calibri"/>
      <w:i/>
      <w:iCs/>
    </w:rPr>
  </w:style>
  <w:style w:type="character" w:styleId="DefinicinHTML">
    <w:name w:val="HTML Definition"/>
    <w:basedOn w:val="Fuentedeprrafopredeter"/>
    <w:uiPriority w:val="99"/>
    <w:semiHidden/>
    <w:unhideWhenUsed/>
    <w:rsid w:val="00650219"/>
    <w:rPr>
      <w:rFonts w:ascii="Calibri" w:hAnsi="Calibri" w:cs="Calibri"/>
      <w:i/>
      <w:iCs/>
    </w:rPr>
  </w:style>
  <w:style w:type="character" w:styleId="CitaHTML">
    <w:name w:val="HTML Cite"/>
    <w:basedOn w:val="Fuentedeprrafopredeter"/>
    <w:uiPriority w:val="99"/>
    <w:semiHidden/>
    <w:unhideWhenUsed/>
    <w:rsid w:val="00650219"/>
    <w:rPr>
      <w:rFonts w:ascii="Calibri" w:hAnsi="Calibri" w:cs="Calibri"/>
      <w:i/>
      <w:iCs/>
    </w:rPr>
  </w:style>
  <w:style w:type="character" w:styleId="EjemplodeHTML">
    <w:name w:val="HTML Sample"/>
    <w:basedOn w:val="Fuentedeprrafopredeter"/>
    <w:uiPriority w:val="99"/>
    <w:semiHidden/>
    <w:unhideWhenUsed/>
    <w:rsid w:val="00650219"/>
    <w:rPr>
      <w:rFonts w:ascii="Consolas" w:hAnsi="Consolas" w:cs="Calibri"/>
      <w:sz w:val="24"/>
      <w:szCs w:val="24"/>
    </w:rPr>
  </w:style>
  <w:style w:type="character" w:styleId="AcrnimoHTML">
    <w:name w:val="HTML Acronym"/>
    <w:basedOn w:val="Fuentedeprrafopredeter"/>
    <w:uiPriority w:val="99"/>
    <w:semiHidden/>
    <w:unhideWhenUsed/>
    <w:rsid w:val="00650219"/>
    <w:rPr>
      <w:rFonts w:ascii="Calibri" w:hAnsi="Calibri" w:cs="Calibri"/>
    </w:rPr>
  </w:style>
  <w:style w:type="paragraph" w:styleId="TDC1">
    <w:name w:val="toc 1"/>
    <w:basedOn w:val="Normal"/>
    <w:next w:val="Normal"/>
    <w:autoRedefine/>
    <w:uiPriority w:val="39"/>
    <w:semiHidden/>
    <w:unhideWhenUsed/>
    <w:rsid w:val="00650219"/>
    <w:pPr>
      <w:spacing w:after="100" w:line="240" w:lineRule="auto"/>
    </w:pPr>
    <w:rPr>
      <w:rFonts w:ascii="Calibri" w:hAnsi="Calibri" w:cs="Calibri"/>
    </w:rPr>
  </w:style>
  <w:style w:type="paragraph" w:styleId="TDC2">
    <w:name w:val="toc 2"/>
    <w:basedOn w:val="Normal"/>
    <w:next w:val="Normal"/>
    <w:autoRedefine/>
    <w:uiPriority w:val="39"/>
    <w:semiHidden/>
    <w:unhideWhenUsed/>
    <w:rsid w:val="00650219"/>
    <w:pPr>
      <w:spacing w:after="100" w:line="240" w:lineRule="auto"/>
      <w:ind w:left="220"/>
    </w:pPr>
    <w:rPr>
      <w:rFonts w:ascii="Calibri" w:hAnsi="Calibri" w:cs="Calibri"/>
    </w:rPr>
  </w:style>
  <w:style w:type="paragraph" w:styleId="TDC3">
    <w:name w:val="toc 3"/>
    <w:basedOn w:val="Normal"/>
    <w:next w:val="Normal"/>
    <w:autoRedefine/>
    <w:uiPriority w:val="39"/>
    <w:semiHidden/>
    <w:unhideWhenUsed/>
    <w:rsid w:val="00650219"/>
    <w:pPr>
      <w:spacing w:after="100" w:line="240" w:lineRule="auto"/>
      <w:ind w:left="440"/>
    </w:pPr>
    <w:rPr>
      <w:rFonts w:ascii="Calibri" w:hAnsi="Calibri" w:cs="Calibri"/>
    </w:rPr>
  </w:style>
  <w:style w:type="paragraph" w:styleId="TDC4">
    <w:name w:val="toc 4"/>
    <w:basedOn w:val="Normal"/>
    <w:next w:val="Normal"/>
    <w:autoRedefine/>
    <w:uiPriority w:val="39"/>
    <w:semiHidden/>
    <w:unhideWhenUsed/>
    <w:rsid w:val="00650219"/>
    <w:pPr>
      <w:spacing w:after="100" w:line="240" w:lineRule="auto"/>
      <w:ind w:left="660"/>
    </w:pPr>
    <w:rPr>
      <w:rFonts w:ascii="Calibri" w:hAnsi="Calibri" w:cs="Calibri"/>
    </w:rPr>
  </w:style>
  <w:style w:type="paragraph" w:styleId="TDC5">
    <w:name w:val="toc 5"/>
    <w:basedOn w:val="Normal"/>
    <w:next w:val="Normal"/>
    <w:autoRedefine/>
    <w:uiPriority w:val="39"/>
    <w:semiHidden/>
    <w:unhideWhenUsed/>
    <w:rsid w:val="00650219"/>
    <w:pPr>
      <w:spacing w:after="100" w:line="240" w:lineRule="auto"/>
      <w:ind w:left="880"/>
    </w:pPr>
    <w:rPr>
      <w:rFonts w:ascii="Calibri" w:hAnsi="Calibri" w:cs="Calibri"/>
    </w:rPr>
  </w:style>
  <w:style w:type="paragraph" w:styleId="TDC6">
    <w:name w:val="toc 6"/>
    <w:basedOn w:val="Normal"/>
    <w:next w:val="Normal"/>
    <w:autoRedefine/>
    <w:uiPriority w:val="39"/>
    <w:semiHidden/>
    <w:unhideWhenUsed/>
    <w:rsid w:val="00650219"/>
    <w:pPr>
      <w:spacing w:after="100" w:line="240" w:lineRule="auto"/>
      <w:ind w:left="1100"/>
    </w:pPr>
    <w:rPr>
      <w:rFonts w:ascii="Calibri" w:hAnsi="Calibri" w:cs="Calibri"/>
    </w:rPr>
  </w:style>
  <w:style w:type="paragraph" w:styleId="TDC7">
    <w:name w:val="toc 7"/>
    <w:basedOn w:val="Normal"/>
    <w:next w:val="Normal"/>
    <w:autoRedefine/>
    <w:uiPriority w:val="39"/>
    <w:semiHidden/>
    <w:unhideWhenUsed/>
    <w:rsid w:val="00650219"/>
    <w:pPr>
      <w:spacing w:after="100" w:line="240" w:lineRule="auto"/>
      <w:ind w:left="1320"/>
    </w:pPr>
    <w:rPr>
      <w:rFonts w:ascii="Calibri" w:hAnsi="Calibri" w:cs="Calibri"/>
    </w:rPr>
  </w:style>
  <w:style w:type="paragraph" w:styleId="TDC8">
    <w:name w:val="toc 8"/>
    <w:basedOn w:val="Normal"/>
    <w:next w:val="Normal"/>
    <w:autoRedefine/>
    <w:uiPriority w:val="39"/>
    <w:semiHidden/>
    <w:unhideWhenUsed/>
    <w:rsid w:val="00650219"/>
    <w:pPr>
      <w:spacing w:after="100" w:line="240" w:lineRule="auto"/>
      <w:ind w:left="1540"/>
    </w:pPr>
    <w:rPr>
      <w:rFonts w:ascii="Calibri" w:hAnsi="Calibri" w:cs="Calibri"/>
    </w:rPr>
  </w:style>
  <w:style w:type="paragraph" w:styleId="TtuloTDC">
    <w:name w:val="TOC Heading"/>
    <w:basedOn w:val="Ttulo1"/>
    <w:next w:val="Normal"/>
    <w:uiPriority w:val="39"/>
    <w:semiHidden/>
    <w:unhideWhenUsed/>
    <w:qFormat/>
    <w:rsid w:val="00650219"/>
    <w:pPr>
      <w:outlineLvl w:val="9"/>
    </w:pPr>
    <w:rPr>
      <w:color w:val="2E74B5" w:themeColor="accent1" w:themeShade="BF"/>
    </w:rPr>
  </w:style>
  <w:style w:type="table" w:styleId="Tablaprofesional">
    <w:name w:val="Table Professional"/>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1">
    <w:name w:val="Medium List 1"/>
    <w:basedOn w:val="Tablanormal"/>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650219"/>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semiHidden/>
    <w:unhideWhenUsed/>
    <w:rsid w:val="00650219"/>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semiHidden/>
    <w:unhideWhenUsed/>
    <w:rsid w:val="00650219"/>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semiHidden/>
    <w:unhideWhenUsed/>
    <w:rsid w:val="00650219"/>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semiHidden/>
    <w:unhideWhenUsed/>
    <w:rsid w:val="00650219"/>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semiHidden/>
    <w:unhideWhenUsed/>
    <w:rsid w:val="00650219"/>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Cuadrculamedia1">
    <w:name w:val="Medium Grid 1"/>
    <w:basedOn w:val="Tablanormal"/>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a">
    <w:name w:val="Bibliography"/>
    <w:basedOn w:val="Normal"/>
    <w:next w:val="Normal"/>
    <w:uiPriority w:val="37"/>
    <w:semiHidden/>
    <w:unhideWhenUsed/>
    <w:rsid w:val="00650219"/>
    <w:pPr>
      <w:spacing w:after="0" w:line="240" w:lineRule="auto"/>
    </w:pPr>
    <w:rPr>
      <w:rFonts w:ascii="Calibri" w:hAnsi="Calibri" w:cs="Calibri"/>
    </w:rPr>
  </w:style>
  <w:style w:type="character" w:styleId="Hashtag">
    <w:name w:val="Hashtag"/>
    <w:basedOn w:val="Fuentedeprrafopredeter"/>
    <w:uiPriority w:val="99"/>
    <w:semiHidden/>
    <w:unhideWhenUsed/>
    <w:rsid w:val="00650219"/>
    <w:rPr>
      <w:rFonts w:ascii="Calibri" w:hAnsi="Calibri" w:cs="Calibri"/>
      <w:color w:val="2B579A"/>
      <w:shd w:val="clear" w:color="auto" w:fill="E1DFDD"/>
    </w:rPr>
  </w:style>
  <w:style w:type="paragraph" w:styleId="Encabezadodemensaje">
    <w:name w:val="Message Header"/>
    <w:basedOn w:val="Normal"/>
    <w:link w:val="EncabezadodemensajeCar"/>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heme="majorEastAsia" w:hAnsi="Calibri Light" w:cs="Calibri Light"/>
      <w:sz w:val="24"/>
      <w:szCs w:val="24"/>
    </w:rPr>
  </w:style>
  <w:style w:type="character" w:customStyle="1" w:styleId="EncabezadodemensajeCar">
    <w:name w:val="Encabezado de mensaje Car"/>
    <w:basedOn w:val="Fuentedeprrafopredeter"/>
    <w:link w:val="Encabezadodemensaje"/>
    <w:uiPriority w:val="99"/>
    <w:semiHidden/>
    <w:rsid w:val="00650219"/>
    <w:rPr>
      <w:rFonts w:ascii="Calibri Light" w:eastAsiaTheme="majorEastAsia" w:hAnsi="Calibri Light" w:cs="Calibri Light"/>
      <w:sz w:val="24"/>
      <w:szCs w:val="24"/>
      <w:shd w:val="pct20" w:color="auto" w:fill="auto"/>
    </w:rPr>
  </w:style>
  <w:style w:type="table" w:styleId="Tablaelegante">
    <w:name w:val="Table Elegant"/>
    <w:basedOn w:val="Tablanormal"/>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650219"/>
    <w:pPr>
      <w:spacing w:after="0" w:line="240" w:lineRule="auto"/>
      <w:ind w:left="360" w:hanging="360"/>
      <w:contextualSpacing/>
    </w:pPr>
    <w:rPr>
      <w:rFonts w:ascii="Calibri" w:hAnsi="Calibri" w:cs="Calibri"/>
    </w:rPr>
  </w:style>
  <w:style w:type="paragraph" w:styleId="Lista2">
    <w:name w:val="List 2"/>
    <w:basedOn w:val="Normal"/>
    <w:uiPriority w:val="99"/>
    <w:semiHidden/>
    <w:unhideWhenUsed/>
    <w:rsid w:val="00650219"/>
    <w:pPr>
      <w:spacing w:after="0" w:line="240" w:lineRule="auto"/>
      <w:ind w:left="720" w:hanging="360"/>
      <w:contextualSpacing/>
    </w:pPr>
    <w:rPr>
      <w:rFonts w:ascii="Calibri" w:hAnsi="Calibri" w:cs="Calibri"/>
    </w:rPr>
  </w:style>
  <w:style w:type="paragraph" w:styleId="Lista3">
    <w:name w:val="List 3"/>
    <w:basedOn w:val="Normal"/>
    <w:uiPriority w:val="99"/>
    <w:semiHidden/>
    <w:unhideWhenUsed/>
    <w:rsid w:val="00650219"/>
    <w:pPr>
      <w:spacing w:after="0" w:line="240" w:lineRule="auto"/>
      <w:ind w:left="1080" w:hanging="360"/>
      <w:contextualSpacing/>
    </w:pPr>
    <w:rPr>
      <w:rFonts w:ascii="Calibri" w:hAnsi="Calibri" w:cs="Calibri"/>
    </w:rPr>
  </w:style>
  <w:style w:type="paragraph" w:styleId="Lista4">
    <w:name w:val="List 4"/>
    <w:basedOn w:val="Normal"/>
    <w:uiPriority w:val="99"/>
    <w:semiHidden/>
    <w:unhideWhenUsed/>
    <w:rsid w:val="00650219"/>
    <w:pPr>
      <w:spacing w:after="0" w:line="240" w:lineRule="auto"/>
      <w:ind w:left="1440" w:hanging="360"/>
      <w:contextualSpacing/>
    </w:pPr>
    <w:rPr>
      <w:rFonts w:ascii="Calibri" w:hAnsi="Calibri" w:cs="Calibri"/>
    </w:rPr>
  </w:style>
  <w:style w:type="paragraph" w:styleId="Lista5">
    <w:name w:val="List 5"/>
    <w:basedOn w:val="Normal"/>
    <w:uiPriority w:val="99"/>
    <w:semiHidden/>
    <w:unhideWhenUsed/>
    <w:rsid w:val="00650219"/>
    <w:pPr>
      <w:spacing w:after="0" w:line="240" w:lineRule="auto"/>
      <w:ind w:left="1800" w:hanging="360"/>
      <w:contextualSpacing/>
    </w:pPr>
    <w:rPr>
      <w:rFonts w:ascii="Calibri" w:hAnsi="Calibri" w:cs="Calibri"/>
    </w:rPr>
  </w:style>
  <w:style w:type="table" w:styleId="Tablaconlista1">
    <w:name w:val="Table List 1"/>
    <w:basedOn w:val="Tablanormal"/>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ontinuarlista">
    <w:name w:val="List Continue"/>
    <w:basedOn w:val="Normal"/>
    <w:uiPriority w:val="99"/>
    <w:semiHidden/>
    <w:unhideWhenUsed/>
    <w:rsid w:val="00650219"/>
    <w:pPr>
      <w:spacing w:after="120" w:line="240" w:lineRule="auto"/>
      <w:ind w:left="360"/>
      <w:contextualSpacing/>
    </w:pPr>
    <w:rPr>
      <w:rFonts w:ascii="Calibri" w:hAnsi="Calibri" w:cs="Calibri"/>
    </w:rPr>
  </w:style>
  <w:style w:type="paragraph" w:styleId="Continuarlista2">
    <w:name w:val="List Continue 2"/>
    <w:basedOn w:val="Normal"/>
    <w:uiPriority w:val="99"/>
    <w:semiHidden/>
    <w:unhideWhenUsed/>
    <w:rsid w:val="00650219"/>
    <w:pPr>
      <w:spacing w:after="120" w:line="240" w:lineRule="auto"/>
      <w:ind w:left="720"/>
      <w:contextualSpacing/>
    </w:pPr>
    <w:rPr>
      <w:rFonts w:ascii="Calibri" w:hAnsi="Calibri" w:cs="Calibri"/>
    </w:rPr>
  </w:style>
  <w:style w:type="paragraph" w:styleId="Continuarlista3">
    <w:name w:val="List Continue 3"/>
    <w:basedOn w:val="Normal"/>
    <w:uiPriority w:val="99"/>
    <w:semiHidden/>
    <w:unhideWhenUsed/>
    <w:rsid w:val="00650219"/>
    <w:pPr>
      <w:spacing w:after="120" w:line="240" w:lineRule="auto"/>
      <w:ind w:left="1080"/>
      <w:contextualSpacing/>
    </w:pPr>
    <w:rPr>
      <w:rFonts w:ascii="Calibri" w:hAnsi="Calibri" w:cs="Calibri"/>
    </w:rPr>
  </w:style>
  <w:style w:type="paragraph" w:styleId="Continuarlista4">
    <w:name w:val="List Continue 4"/>
    <w:basedOn w:val="Normal"/>
    <w:uiPriority w:val="99"/>
    <w:semiHidden/>
    <w:unhideWhenUsed/>
    <w:rsid w:val="00650219"/>
    <w:pPr>
      <w:spacing w:after="120" w:line="240" w:lineRule="auto"/>
      <w:ind w:left="1440"/>
      <w:contextualSpacing/>
    </w:pPr>
    <w:rPr>
      <w:rFonts w:ascii="Calibri" w:hAnsi="Calibri" w:cs="Calibri"/>
    </w:rPr>
  </w:style>
  <w:style w:type="paragraph" w:styleId="Continuarlista5">
    <w:name w:val="List Continue 5"/>
    <w:basedOn w:val="Normal"/>
    <w:uiPriority w:val="99"/>
    <w:semiHidden/>
    <w:unhideWhenUsed/>
    <w:rsid w:val="00650219"/>
    <w:pPr>
      <w:spacing w:after="120" w:line="240" w:lineRule="auto"/>
      <w:ind w:left="1800"/>
      <w:contextualSpacing/>
    </w:pPr>
    <w:rPr>
      <w:rFonts w:ascii="Calibri" w:hAnsi="Calibri" w:cs="Calibri"/>
    </w:rPr>
  </w:style>
  <w:style w:type="paragraph" w:styleId="Prrafodelista">
    <w:name w:val="List Paragraph"/>
    <w:basedOn w:val="Normal"/>
    <w:uiPriority w:val="34"/>
    <w:semiHidden/>
    <w:unhideWhenUsed/>
    <w:qFormat/>
    <w:rsid w:val="00650219"/>
    <w:pPr>
      <w:spacing w:after="0" w:line="240" w:lineRule="auto"/>
      <w:ind w:left="720"/>
      <w:contextualSpacing/>
    </w:pPr>
    <w:rPr>
      <w:rFonts w:ascii="Calibri" w:hAnsi="Calibri" w:cs="Calibri"/>
    </w:rPr>
  </w:style>
  <w:style w:type="paragraph" w:styleId="Listaconnmeros">
    <w:name w:val="List Number"/>
    <w:basedOn w:val="Normal"/>
    <w:uiPriority w:val="99"/>
    <w:semiHidden/>
    <w:unhideWhenUsed/>
    <w:rsid w:val="00650219"/>
    <w:pPr>
      <w:numPr>
        <w:numId w:val="13"/>
      </w:numPr>
      <w:spacing w:after="0" w:line="240" w:lineRule="auto"/>
      <w:contextualSpacing/>
    </w:pPr>
    <w:rPr>
      <w:rFonts w:ascii="Calibri" w:hAnsi="Calibri" w:cs="Calibri"/>
    </w:rPr>
  </w:style>
  <w:style w:type="paragraph" w:styleId="Listaconnmeros2">
    <w:name w:val="List Number 2"/>
    <w:basedOn w:val="Normal"/>
    <w:uiPriority w:val="99"/>
    <w:semiHidden/>
    <w:unhideWhenUsed/>
    <w:rsid w:val="00650219"/>
    <w:pPr>
      <w:numPr>
        <w:numId w:val="14"/>
      </w:numPr>
      <w:spacing w:after="0" w:line="240" w:lineRule="auto"/>
      <w:contextualSpacing/>
    </w:pPr>
    <w:rPr>
      <w:rFonts w:ascii="Calibri" w:hAnsi="Calibri" w:cs="Calibri"/>
    </w:rPr>
  </w:style>
  <w:style w:type="paragraph" w:styleId="Listaconnmeros3">
    <w:name w:val="List Number 3"/>
    <w:basedOn w:val="Normal"/>
    <w:uiPriority w:val="99"/>
    <w:semiHidden/>
    <w:unhideWhenUsed/>
    <w:rsid w:val="00650219"/>
    <w:pPr>
      <w:numPr>
        <w:numId w:val="15"/>
      </w:numPr>
      <w:spacing w:after="0" w:line="240" w:lineRule="auto"/>
      <w:contextualSpacing/>
    </w:pPr>
    <w:rPr>
      <w:rFonts w:ascii="Calibri" w:hAnsi="Calibri" w:cs="Calibri"/>
    </w:rPr>
  </w:style>
  <w:style w:type="paragraph" w:styleId="Listaconnmeros4">
    <w:name w:val="List Number 4"/>
    <w:basedOn w:val="Normal"/>
    <w:uiPriority w:val="99"/>
    <w:semiHidden/>
    <w:unhideWhenUsed/>
    <w:rsid w:val="00650219"/>
    <w:pPr>
      <w:numPr>
        <w:numId w:val="16"/>
      </w:numPr>
      <w:spacing w:after="0" w:line="240" w:lineRule="auto"/>
      <w:contextualSpacing/>
    </w:pPr>
    <w:rPr>
      <w:rFonts w:ascii="Calibri" w:hAnsi="Calibri" w:cs="Calibri"/>
    </w:rPr>
  </w:style>
  <w:style w:type="paragraph" w:styleId="Listaconnmeros5">
    <w:name w:val="List Number 5"/>
    <w:basedOn w:val="Normal"/>
    <w:uiPriority w:val="99"/>
    <w:semiHidden/>
    <w:unhideWhenUsed/>
    <w:rsid w:val="00650219"/>
    <w:pPr>
      <w:numPr>
        <w:numId w:val="17"/>
      </w:numPr>
      <w:spacing w:after="0" w:line="240" w:lineRule="auto"/>
      <w:contextualSpacing/>
    </w:pPr>
    <w:rPr>
      <w:rFonts w:ascii="Calibri" w:hAnsi="Calibri" w:cs="Calibri"/>
    </w:rPr>
  </w:style>
  <w:style w:type="paragraph" w:styleId="Listaconvietas">
    <w:name w:val="List Bullet"/>
    <w:basedOn w:val="Normal"/>
    <w:uiPriority w:val="99"/>
    <w:semiHidden/>
    <w:unhideWhenUsed/>
    <w:rsid w:val="00650219"/>
    <w:pPr>
      <w:numPr>
        <w:numId w:val="8"/>
      </w:numPr>
      <w:spacing w:after="0" w:line="240" w:lineRule="auto"/>
      <w:contextualSpacing/>
    </w:pPr>
    <w:rPr>
      <w:rFonts w:ascii="Calibri" w:hAnsi="Calibri" w:cs="Calibri"/>
    </w:rPr>
  </w:style>
  <w:style w:type="paragraph" w:styleId="Listaconvietas2">
    <w:name w:val="List Bullet 2"/>
    <w:basedOn w:val="Normal"/>
    <w:uiPriority w:val="99"/>
    <w:semiHidden/>
    <w:unhideWhenUsed/>
    <w:rsid w:val="00650219"/>
    <w:pPr>
      <w:numPr>
        <w:numId w:val="9"/>
      </w:numPr>
      <w:spacing w:after="0" w:line="240" w:lineRule="auto"/>
      <w:contextualSpacing/>
    </w:pPr>
    <w:rPr>
      <w:rFonts w:ascii="Calibri" w:hAnsi="Calibri" w:cs="Calibri"/>
    </w:rPr>
  </w:style>
  <w:style w:type="paragraph" w:styleId="Listaconvietas3">
    <w:name w:val="List Bullet 3"/>
    <w:basedOn w:val="Normal"/>
    <w:uiPriority w:val="99"/>
    <w:semiHidden/>
    <w:unhideWhenUsed/>
    <w:rsid w:val="00650219"/>
    <w:pPr>
      <w:numPr>
        <w:numId w:val="10"/>
      </w:numPr>
      <w:spacing w:after="0" w:line="240" w:lineRule="auto"/>
      <w:contextualSpacing/>
    </w:pPr>
    <w:rPr>
      <w:rFonts w:ascii="Calibri" w:hAnsi="Calibri" w:cs="Calibri"/>
    </w:rPr>
  </w:style>
  <w:style w:type="paragraph" w:styleId="Listaconvietas4">
    <w:name w:val="List Bullet 4"/>
    <w:basedOn w:val="Normal"/>
    <w:uiPriority w:val="99"/>
    <w:semiHidden/>
    <w:unhideWhenUsed/>
    <w:rsid w:val="00650219"/>
    <w:pPr>
      <w:numPr>
        <w:numId w:val="11"/>
      </w:numPr>
      <w:spacing w:after="0" w:line="240" w:lineRule="auto"/>
      <w:contextualSpacing/>
    </w:pPr>
    <w:rPr>
      <w:rFonts w:ascii="Calibri" w:hAnsi="Calibri" w:cs="Calibri"/>
    </w:rPr>
  </w:style>
  <w:style w:type="paragraph" w:styleId="Listaconvietas5">
    <w:name w:val="List Bullet 5"/>
    <w:basedOn w:val="Normal"/>
    <w:uiPriority w:val="99"/>
    <w:semiHidden/>
    <w:unhideWhenUsed/>
    <w:rsid w:val="00650219"/>
    <w:pPr>
      <w:numPr>
        <w:numId w:val="12"/>
      </w:numPr>
      <w:spacing w:after="0" w:line="240" w:lineRule="auto"/>
      <w:contextualSpacing/>
    </w:pPr>
    <w:rPr>
      <w:rFonts w:ascii="Calibri" w:hAnsi="Calibri" w:cs="Calibri"/>
    </w:rPr>
  </w:style>
  <w:style w:type="table" w:styleId="Tablaclsica1">
    <w:name w:val="Table Classic 1"/>
    <w:basedOn w:val="Tab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adeilustraciones">
    <w:name w:val="table of figures"/>
    <w:basedOn w:val="Normal"/>
    <w:next w:val="Normal"/>
    <w:uiPriority w:val="99"/>
    <w:semiHidden/>
    <w:unhideWhenUsed/>
    <w:rsid w:val="00650219"/>
    <w:pPr>
      <w:spacing w:after="0" w:line="240" w:lineRule="auto"/>
    </w:pPr>
    <w:rPr>
      <w:rFonts w:ascii="Calibri" w:hAnsi="Calibri" w:cs="Calibri"/>
    </w:rPr>
  </w:style>
  <w:style w:type="character" w:styleId="Refdenotaalfinal">
    <w:name w:val="endnote reference"/>
    <w:basedOn w:val="Fuentedeprrafopredeter"/>
    <w:uiPriority w:val="99"/>
    <w:semiHidden/>
    <w:unhideWhenUsed/>
    <w:rsid w:val="00650219"/>
    <w:rPr>
      <w:rFonts w:ascii="Calibri" w:hAnsi="Calibri" w:cs="Calibri"/>
      <w:vertAlign w:val="superscript"/>
    </w:rPr>
  </w:style>
  <w:style w:type="paragraph" w:styleId="Textoconsangra">
    <w:name w:val="table of authorities"/>
    <w:basedOn w:val="Normal"/>
    <w:next w:val="Normal"/>
    <w:uiPriority w:val="99"/>
    <w:semiHidden/>
    <w:unhideWhenUsed/>
    <w:rsid w:val="00650219"/>
    <w:pPr>
      <w:spacing w:after="0" w:line="240" w:lineRule="auto"/>
      <w:ind w:left="220" w:hanging="220"/>
    </w:pPr>
    <w:rPr>
      <w:rFonts w:ascii="Calibri" w:hAnsi="Calibri" w:cs="Calibri"/>
    </w:rPr>
  </w:style>
  <w:style w:type="paragraph" w:styleId="Encabezadodelista">
    <w:name w:val="toa heading"/>
    <w:basedOn w:val="Normal"/>
    <w:next w:val="Normal"/>
    <w:uiPriority w:val="99"/>
    <w:semiHidden/>
    <w:unhideWhenUsed/>
    <w:rsid w:val="00650219"/>
    <w:pPr>
      <w:spacing w:before="120" w:after="0" w:line="240" w:lineRule="auto"/>
    </w:pPr>
    <w:rPr>
      <w:rFonts w:ascii="Calibri Light" w:eastAsiaTheme="majorEastAsia" w:hAnsi="Calibri Light" w:cs="Calibri Light"/>
      <w:b/>
      <w:bCs/>
      <w:sz w:val="24"/>
      <w:szCs w:val="24"/>
    </w:rPr>
  </w:style>
  <w:style w:type="table" w:styleId="Listavistosa">
    <w:name w:val="Colorful List"/>
    <w:basedOn w:val="Tablanormal"/>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650219"/>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semiHidden/>
    <w:unhideWhenUsed/>
    <w:rsid w:val="00650219"/>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semiHidden/>
    <w:unhideWhenUsed/>
    <w:rsid w:val="00650219"/>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semiHidden/>
    <w:unhideWhenUsed/>
    <w:rsid w:val="00650219"/>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semiHidden/>
    <w:unhideWhenUsed/>
    <w:rsid w:val="00650219"/>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650219"/>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avistosa1">
    <w:name w:val="Table Colorful 1"/>
    <w:basedOn w:val="Tablanormal"/>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ombreadovistoso">
    <w:name w:val="Colorful Shading"/>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650219"/>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semiHidden/>
    <w:unhideWhenUsed/>
    <w:rsid w:val="00650219"/>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650219"/>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650219"/>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uadrculavistosa">
    <w:name w:val="Colorful Grid"/>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Direccinsobre">
    <w:name w:val="envelope address"/>
    <w:basedOn w:val="Normal"/>
    <w:uiPriority w:val="99"/>
    <w:semiHidden/>
    <w:unhideWhenUsed/>
    <w:rsid w:val="00650219"/>
    <w:pPr>
      <w:framePr w:w="7920" w:h="1980" w:hRule="exact" w:hSpace="180" w:wrap="auto" w:hAnchor="page" w:xAlign="center" w:yAlign="bottom"/>
      <w:spacing w:after="0" w:line="240" w:lineRule="auto"/>
      <w:ind w:left="2880"/>
    </w:pPr>
    <w:rPr>
      <w:rFonts w:ascii="Calibri Light" w:eastAsiaTheme="majorEastAsia" w:hAnsi="Calibri Light" w:cs="Calibri Light"/>
      <w:sz w:val="24"/>
      <w:szCs w:val="24"/>
    </w:rPr>
  </w:style>
  <w:style w:type="numbering" w:styleId="ArtculoSeccin">
    <w:name w:val="Outline List 3"/>
    <w:basedOn w:val="Sinlista"/>
    <w:uiPriority w:val="99"/>
    <w:semiHidden/>
    <w:unhideWhenUsed/>
    <w:rsid w:val="00650219"/>
    <w:pPr>
      <w:numPr>
        <w:numId w:val="26"/>
      </w:numPr>
    </w:pPr>
  </w:style>
  <w:style w:type="table" w:styleId="Tablanormal1">
    <w:name w:val="Plain Table 1"/>
    <w:basedOn w:val="Tablanormal"/>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uiPriority w:val="1"/>
    <w:qFormat/>
    <w:rsid w:val="00650219"/>
    <w:rPr>
      <w:rFonts w:ascii="Calibri" w:hAnsi="Calibri" w:cs="Calibri"/>
    </w:rPr>
  </w:style>
  <w:style w:type="paragraph" w:styleId="Fecha">
    <w:name w:val="Date"/>
    <w:basedOn w:val="Normal"/>
    <w:next w:val="Normal"/>
    <w:link w:val="FechaCar"/>
    <w:uiPriority w:val="99"/>
    <w:semiHidden/>
    <w:unhideWhenUsed/>
    <w:rsid w:val="00650219"/>
    <w:pPr>
      <w:spacing w:after="0" w:line="240" w:lineRule="auto"/>
    </w:pPr>
    <w:rPr>
      <w:rFonts w:ascii="Calibri" w:hAnsi="Calibri" w:cs="Calibri"/>
    </w:rPr>
  </w:style>
  <w:style w:type="character" w:customStyle="1" w:styleId="FechaCar">
    <w:name w:val="Fecha Car"/>
    <w:basedOn w:val="Fuentedeprrafopredeter"/>
    <w:link w:val="Fecha"/>
    <w:uiPriority w:val="99"/>
    <w:semiHidden/>
    <w:rsid w:val="00650219"/>
    <w:rPr>
      <w:rFonts w:ascii="Calibri" w:hAnsi="Calibri" w:cs="Calibri"/>
    </w:rPr>
  </w:style>
  <w:style w:type="paragraph" w:styleId="NormalWeb">
    <w:name w:val="Normal (Web)"/>
    <w:basedOn w:val="Normal"/>
    <w:uiPriority w:val="99"/>
    <w:semiHidden/>
    <w:unhideWhenUsed/>
    <w:rsid w:val="00650219"/>
    <w:pPr>
      <w:spacing w:after="0" w:line="240" w:lineRule="auto"/>
    </w:pPr>
    <w:rPr>
      <w:rFonts w:ascii="Times New Roman" w:hAnsi="Times New Roman" w:cs="Times New Roman"/>
      <w:sz w:val="24"/>
      <w:szCs w:val="24"/>
    </w:rPr>
  </w:style>
  <w:style w:type="character" w:styleId="Hipervnculointeligente">
    <w:name w:val="Smart Hyperlink"/>
    <w:basedOn w:val="Fuentedeprrafopredeter"/>
    <w:uiPriority w:val="99"/>
    <w:semiHidden/>
    <w:unhideWhenUsed/>
    <w:rsid w:val="00650219"/>
    <w:rPr>
      <w:rFonts w:ascii="Calibri" w:hAnsi="Calibri" w:cs="Calibri"/>
      <w:u w:val="dotted"/>
    </w:rPr>
  </w:style>
  <w:style w:type="character" w:styleId="Mencinsinresolver">
    <w:name w:val="Unresolved Mention"/>
    <w:basedOn w:val="Fuentedeprrafopredeter"/>
    <w:uiPriority w:val="99"/>
    <w:semiHidden/>
    <w:unhideWhenUsed/>
    <w:rsid w:val="00650219"/>
    <w:rPr>
      <w:rFonts w:ascii="Calibri" w:hAnsi="Calibri" w:cs="Calibri"/>
      <w:color w:val="605E5C"/>
      <w:shd w:val="clear" w:color="auto" w:fill="E1DFDD"/>
    </w:rPr>
  </w:style>
  <w:style w:type="paragraph" w:styleId="Textoindependiente">
    <w:name w:val="Body Text"/>
    <w:basedOn w:val="Normal"/>
    <w:link w:val="TextoindependienteCar"/>
    <w:uiPriority w:val="99"/>
    <w:semiHidden/>
    <w:unhideWhenUsed/>
    <w:rsid w:val="00650219"/>
    <w:pPr>
      <w:spacing w:after="120" w:line="240" w:lineRule="auto"/>
    </w:pPr>
    <w:rPr>
      <w:rFonts w:ascii="Calibri" w:hAnsi="Calibri" w:cs="Calibri"/>
    </w:rPr>
  </w:style>
  <w:style w:type="character" w:customStyle="1" w:styleId="TextoindependienteCar">
    <w:name w:val="Texto independiente Car"/>
    <w:basedOn w:val="Fuentedeprrafopredeter"/>
    <w:link w:val="Textoindependiente"/>
    <w:uiPriority w:val="99"/>
    <w:semiHidden/>
    <w:rsid w:val="00650219"/>
    <w:rPr>
      <w:rFonts w:ascii="Calibri" w:hAnsi="Calibri" w:cs="Calibri"/>
    </w:rPr>
  </w:style>
  <w:style w:type="paragraph" w:styleId="Textoindependiente2">
    <w:name w:val="Body Text 2"/>
    <w:basedOn w:val="Normal"/>
    <w:link w:val="Textoindependiente2Car"/>
    <w:uiPriority w:val="99"/>
    <w:semiHidden/>
    <w:unhideWhenUsed/>
    <w:rsid w:val="00650219"/>
    <w:pPr>
      <w:spacing w:after="120" w:line="480" w:lineRule="auto"/>
    </w:pPr>
    <w:rPr>
      <w:rFonts w:ascii="Calibri" w:hAnsi="Calibri" w:cs="Calibri"/>
    </w:rPr>
  </w:style>
  <w:style w:type="character" w:customStyle="1" w:styleId="Textoindependiente2Car">
    <w:name w:val="Texto independiente 2 Car"/>
    <w:basedOn w:val="Fuentedeprrafopredeter"/>
    <w:link w:val="Textoindependiente2"/>
    <w:uiPriority w:val="99"/>
    <w:semiHidden/>
    <w:rsid w:val="00650219"/>
    <w:rPr>
      <w:rFonts w:ascii="Calibri" w:hAnsi="Calibri" w:cs="Calibri"/>
    </w:rPr>
  </w:style>
  <w:style w:type="paragraph" w:styleId="Sangradetextonormal">
    <w:name w:val="Body Text Indent"/>
    <w:basedOn w:val="Normal"/>
    <w:link w:val="SangradetextonormalCar"/>
    <w:uiPriority w:val="99"/>
    <w:semiHidden/>
    <w:unhideWhenUsed/>
    <w:rsid w:val="00650219"/>
    <w:pPr>
      <w:spacing w:after="120" w:line="240" w:lineRule="auto"/>
      <w:ind w:left="360"/>
    </w:pPr>
    <w:rPr>
      <w:rFonts w:ascii="Calibri" w:hAnsi="Calibri" w:cs="Calibri"/>
    </w:rPr>
  </w:style>
  <w:style w:type="character" w:customStyle="1" w:styleId="SangradetextonormalCar">
    <w:name w:val="Sangría de texto normal Car"/>
    <w:basedOn w:val="Fuentedeprrafopredeter"/>
    <w:link w:val="Sangradetextonormal"/>
    <w:uiPriority w:val="99"/>
    <w:semiHidden/>
    <w:rsid w:val="00650219"/>
    <w:rPr>
      <w:rFonts w:ascii="Calibri" w:hAnsi="Calibri" w:cs="Calibri"/>
    </w:rPr>
  </w:style>
  <w:style w:type="paragraph" w:styleId="Sangra2detindependiente">
    <w:name w:val="Body Text Indent 2"/>
    <w:basedOn w:val="Normal"/>
    <w:link w:val="Sangra2detindependienteCar"/>
    <w:uiPriority w:val="99"/>
    <w:semiHidden/>
    <w:unhideWhenUsed/>
    <w:rsid w:val="00650219"/>
    <w:pPr>
      <w:spacing w:after="120" w:line="480" w:lineRule="auto"/>
      <w:ind w:left="360"/>
    </w:pPr>
    <w:rPr>
      <w:rFonts w:ascii="Calibri" w:hAnsi="Calibri" w:cs="Calibri"/>
    </w:rPr>
  </w:style>
  <w:style w:type="character" w:customStyle="1" w:styleId="Sangra2detindependienteCar">
    <w:name w:val="Sangría 2 de t. independiente Car"/>
    <w:basedOn w:val="Fuentedeprrafopredeter"/>
    <w:link w:val="Sangra2detindependiente"/>
    <w:uiPriority w:val="99"/>
    <w:semiHidden/>
    <w:rsid w:val="00650219"/>
    <w:rPr>
      <w:rFonts w:ascii="Calibri" w:hAnsi="Calibri" w:cs="Calibri"/>
    </w:rPr>
  </w:style>
  <w:style w:type="paragraph" w:styleId="Textoindependienteprimerasangra">
    <w:name w:val="Body Text First Indent"/>
    <w:basedOn w:val="Textoindependiente"/>
    <w:link w:val="TextoindependienteprimerasangraCar"/>
    <w:uiPriority w:val="99"/>
    <w:semiHidden/>
    <w:unhideWhenUsed/>
    <w:rsid w:val="00650219"/>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650219"/>
    <w:rPr>
      <w:rFonts w:ascii="Calibri" w:hAnsi="Calibri" w:cs="Calibri"/>
    </w:rPr>
  </w:style>
  <w:style w:type="paragraph" w:styleId="Textoindependienteprimerasangra2">
    <w:name w:val="Body Text First Indent 2"/>
    <w:basedOn w:val="Sangradetextonormal"/>
    <w:link w:val="Textoindependienteprimerasangra2Car"/>
    <w:uiPriority w:val="99"/>
    <w:semiHidden/>
    <w:unhideWhenUsed/>
    <w:rsid w:val="00650219"/>
    <w:pPr>
      <w:spacing w:after="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50219"/>
    <w:rPr>
      <w:rFonts w:ascii="Calibri" w:hAnsi="Calibri" w:cs="Calibri"/>
    </w:rPr>
  </w:style>
  <w:style w:type="paragraph" w:styleId="Sangranormal">
    <w:name w:val="Normal Indent"/>
    <w:basedOn w:val="Normal"/>
    <w:uiPriority w:val="99"/>
    <w:semiHidden/>
    <w:unhideWhenUsed/>
    <w:rsid w:val="00650219"/>
    <w:pPr>
      <w:spacing w:after="0" w:line="240" w:lineRule="auto"/>
      <w:ind w:left="720"/>
    </w:pPr>
    <w:rPr>
      <w:rFonts w:ascii="Calibri" w:hAnsi="Calibri" w:cs="Calibri"/>
    </w:rPr>
  </w:style>
  <w:style w:type="paragraph" w:styleId="Encabezadodenota">
    <w:name w:val="Note Heading"/>
    <w:basedOn w:val="Normal"/>
    <w:next w:val="Normal"/>
    <w:link w:val="EncabezadodenotaCar"/>
    <w:uiPriority w:val="99"/>
    <w:semiHidden/>
    <w:unhideWhenUsed/>
    <w:rsid w:val="00650219"/>
    <w:pPr>
      <w:spacing w:after="0" w:line="240" w:lineRule="auto"/>
    </w:pPr>
    <w:rPr>
      <w:rFonts w:ascii="Calibri" w:hAnsi="Calibri" w:cs="Calibri"/>
    </w:rPr>
  </w:style>
  <w:style w:type="character" w:customStyle="1" w:styleId="EncabezadodenotaCar">
    <w:name w:val="Encabezado de nota Car"/>
    <w:basedOn w:val="Fuentedeprrafopredeter"/>
    <w:link w:val="Encabezadodenota"/>
    <w:uiPriority w:val="99"/>
    <w:semiHidden/>
    <w:rsid w:val="00650219"/>
    <w:rPr>
      <w:rFonts w:ascii="Calibri" w:hAnsi="Calibri" w:cs="Calibri"/>
    </w:rPr>
  </w:style>
  <w:style w:type="table" w:styleId="Tablamoderna">
    <w:name w:val="Table Contemporary"/>
    <w:basedOn w:val="Tablanormal"/>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lanormal"/>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65021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semiHidden/>
    <w:unhideWhenUsed/>
    <w:rsid w:val="00650219"/>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semiHidden/>
    <w:unhideWhenUsed/>
    <w:rsid w:val="0065021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semiHidden/>
    <w:unhideWhenUsed/>
    <w:rsid w:val="00650219"/>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semiHidden/>
    <w:unhideWhenUsed/>
    <w:rsid w:val="00650219"/>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semiHidden/>
    <w:unhideWhenUsed/>
    <w:rsid w:val="0065021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uadrculaclara">
    <w:name w:val="Light Grid"/>
    <w:basedOn w:val="Tablanormal"/>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oscura">
    <w:name w:val="Dark List"/>
    <w:basedOn w:val="Tablanormal"/>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650219"/>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semiHidden/>
    <w:unhideWhenUsed/>
    <w:rsid w:val="0065021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semiHidden/>
    <w:unhideWhenUsed/>
    <w:rsid w:val="00650219"/>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semiHidden/>
    <w:unhideWhenUsed/>
    <w:rsid w:val="00650219"/>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semiHidden/>
    <w:unhideWhenUsed/>
    <w:rsid w:val="00650219"/>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650219"/>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ladelista1clara">
    <w:name w:val="List Table 1 Light"/>
    <w:basedOn w:val="Tablanormal"/>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650219"/>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1clara-nfasis2">
    <w:name w:val="List Table 1 Light Accent 2"/>
    <w:basedOn w:val="Tablanormal"/>
    <w:uiPriority w:val="46"/>
    <w:rsid w:val="00650219"/>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1clara-nfasis3">
    <w:name w:val="List Table 1 Light Accent 3"/>
    <w:basedOn w:val="Tablanormal"/>
    <w:uiPriority w:val="46"/>
    <w:rsid w:val="0065021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1clara-nfasis4">
    <w:name w:val="List Table 1 Light Accent 4"/>
    <w:basedOn w:val="Tablanormal"/>
    <w:uiPriority w:val="46"/>
    <w:rsid w:val="00650219"/>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1clara-nfasis5">
    <w:name w:val="List Table 1 Light Accent 5"/>
    <w:basedOn w:val="Tablanormal"/>
    <w:uiPriority w:val="46"/>
    <w:rsid w:val="00650219"/>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1clara-nfasis6">
    <w:name w:val="List Table 1 Light Accent 6"/>
    <w:basedOn w:val="Tablanormal"/>
    <w:uiPriority w:val="46"/>
    <w:rsid w:val="00650219"/>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
    <w:name w:val="List Table 2"/>
    <w:basedOn w:val="Tablanormal"/>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650219"/>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2-nfasis2">
    <w:name w:val="List Table 2 Accent 2"/>
    <w:basedOn w:val="Tablanormal"/>
    <w:uiPriority w:val="47"/>
    <w:rsid w:val="00650219"/>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2-nfasis3">
    <w:name w:val="List Table 2 Accent 3"/>
    <w:basedOn w:val="Tablanormal"/>
    <w:uiPriority w:val="47"/>
    <w:rsid w:val="0065021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4">
    <w:name w:val="List Table 2 Accent 4"/>
    <w:basedOn w:val="Tablanormal"/>
    <w:uiPriority w:val="47"/>
    <w:rsid w:val="00650219"/>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2-nfasis5">
    <w:name w:val="List Table 2 Accent 5"/>
    <w:basedOn w:val="Tablanormal"/>
    <w:uiPriority w:val="47"/>
    <w:rsid w:val="00650219"/>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2-nfasis6">
    <w:name w:val="List Table 2 Accent 6"/>
    <w:basedOn w:val="Tablanormal"/>
    <w:uiPriority w:val="47"/>
    <w:rsid w:val="00650219"/>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
    <w:name w:val="List Table 3"/>
    <w:basedOn w:val="Tablanormal"/>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65021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adelista3-nfasis2">
    <w:name w:val="List Table 3 Accent 2"/>
    <w:basedOn w:val="Tablanormal"/>
    <w:uiPriority w:val="48"/>
    <w:rsid w:val="0065021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delista3-nfasis3">
    <w:name w:val="List Table 3 Accent 3"/>
    <w:basedOn w:val="Tablanormal"/>
    <w:uiPriority w:val="48"/>
    <w:rsid w:val="0065021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nfasis4">
    <w:name w:val="List Table 3 Accent 4"/>
    <w:basedOn w:val="Tablanormal"/>
    <w:uiPriority w:val="48"/>
    <w:rsid w:val="00650219"/>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adelista3-nfasis5">
    <w:name w:val="List Table 3 Accent 5"/>
    <w:basedOn w:val="Tablanormal"/>
    <w:uiPriority w:val="48"/>
    <w:rsid w:val="0065021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adelista3-nfasis6">
    <w:name w:val="List Table 3 Accent 6"/>
    <w:basedOn w:val="Tablanormal"/>
    <w:uiPriority w:val="48"/>
    <w:rsid w:val="0065021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4">
    <w:name w:val="List Table 4"/>
    <w:basedOn w:val="Tabla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4-nfasis2">
    <w:name w:val="List Table 4 Accent 2"/>
    <w:basedOn w:val="Tabla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3">
    <w:name w:val="List Table 4 Accent 3"/>
    <w:basedOn w:val="Tabla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nfasis4">
    <w:name w:val="List Table 4 Accent 4"/>
    <w:basedOn w:val="Tabla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4-nfasis5">
    <w:name w:val="List Table 4 Accent 5"/>
    <w:basedOn w:val="Tabla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4-nfasis6">
    <w:name w:val="List Table 4 Accent 6"/>
    <w:basedOn w:val="Tabla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
    <w:name w:val="List Table 5 Dark"/>
    <w:basedOn w:val="Tablanormal"/>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650219"/>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650219"/>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650219"/>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65021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650219"/>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650219"/>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650219"/>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6concolores-nfasis2">
    <w:name w:val="List Table 6 Colorful Accent 2"/>
    <w:basedOn w:val="Tablanormal"/>
    <w:uiPriority w:val="51"/>
    <w:rsid w:val="0065021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6concolores-nfasis3">
    <w:name w:val="List Table 6 Colorful Accent 3"/>
    <w:basedOn w:val="Tablanormal"/>
    <w:uiPriority w:val="51"/>
    <w:rsid w:val="00650219"/>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6concolores-nfasis4">
    <w:name w:val="List Table 6 Colorful Accent 4"/>
    <w:basedOn w:val="Tablanormal"/>
    <w:uiPriority w:val="51"/>
    <w:rsid w:val="00650219"/>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6concolores-nfasis5">
    <w:name w:val="List Table 6 Colorful Accent 5"/>
    <w:basedOn w:val="Tablanormal"/>
    <w:uiPriority w:val="51"/>
    <w:rsid w:val="00650219"/>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6concolores-nfasis6">
    <w:name w:val="List Table 6 Colorful Accent 6"/>
    <w:basedOn w:val="Tablanormal"/>
    <w:uiPriority w:val="51"/>
    <w:rsid w:val="00650219"/>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
    <w:name w:val="List Table 7 Colorful"/>
    <w:basedOn w:val="Tablanormal"/>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650219"/>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65021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650219"/>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50219"/>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650219"/>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650219"/>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ecorreoelectrnico">
    <w:name w:val="E-mail Signature"/>
    <w:basedOn w:val="Normal"/>
    <w:link w:val="FirmadecorreoelectrnicoCar"/>
    <w:uiPriority w:val="99"/>
    <w:semiHidden/>
    <w:unhideWhenUsed/>
    <w:rsid w:val="00650219"/>
    <w:pPr>
      <w:spacing w:after="0" w:line="240" w:lineRule="auto"/>
    </w:pPr>
    <w:rPr>
      <w:rFonts w:ascii="Calibri" w:hAnsi="Calibri" w:cs="Calibri"/>
    </w:rPr>
  </w:style>
  <w:style w:type="character" w:customStyle="1" w:styleId="FirmadecorreoelectrnicoCar">
    <w:name w:val="Firma de correo electrónico Car"/>
    <w:basedOn w:val="Fuentedeprrafopredeter"/>
    <w:link w:val="Firmadecorreoelectrnico"/>
    <w:uiPriority w:val="99"/>
    <w:semiHidden/>
    <w:rsid w:val="00650219"/>
    <w:rPr>
      <w:rFonts w:ascii="Calibri" w:hAnsi="Calibri" w:cs="Calibri"/>
    </w:rPr>
  </w:style>
  <w:style w:type="paragraph" w:styleId="Saludo">
    <w:name w:val="Salutation"/>
    <w:basedOn w:val="Normal"/>
    <w:next w:val="Normal"/>
    <w:link w:val="SaludoCar"/>
    <w:uiPriority w:val="99"/>
    <w:semiHidden/>
    <w:unhideWhenUsed/>
    <w:rsid w:val="00650219"/>
    <w:pPr>
      <w:spacing w:after="0" w:line="240" w:lineRule="auto"/>
    </w:pPr>
    <w:rPr>
      <w:rFonts w:ascii="Calibri" w:hAnsi="Calibri" w:cs="Calibri"/>
    </w:rPr>
  </w:style>
  <w:style w:type="character" w:customStyle="1" w:styleId="SaludoCar">
    <w:name w:val="Saludo Car"/>
    <w:basedOn w:val="Fuentedeprrafopredeter"/>
    <w:link w:val="Saludo"/>
    <w:uiPriority w:val="99"/>
    <w:semiHidden/>
    <w:rsid w:val="00650219"/>
    <w:rPr>
      <w:rFonts w:ascii="Calibri" w:hAnsi="Calibri" w:cs="Calibri"/>
    </w:rPr>
  </w:style>
  <w:style w:type="table" w:styleId="Tablaconcolumnas1">
    <w:name w:val="Table Columns 1"/>
    <w:basedOn w:val="Tablanormal"/>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
    <w:link w:val="FirmaCar"/>
    <w:uiPriority w:val="99"/>
    <w:semiHidden/>
    <w:unhideWhenUsed/>
    <w:rsid w:val="00650219"/>
    <w:pPr>
      <w:spacing w:after="0" w:line="240" w:lineRule="auto"/>
      <w:ind w:left="4320"/>
    </w:pPr>
    <w:rPr>
      <w:rFonts w:ascii="Calibri" w:hAnsi="Calibri" w:cs="Calibri"/>
    </w:rPr>
  </w:style>
  <w:style w:type="character" w:customStyle="1" w:styleId="FirmaCar">
    <w:name w:val="Firma Car"/>
    <w:basedOn w:val="Fuentedeprrafopredeter"/>
    <w:link w:val="Firma"/>
    <w:uiPriority w:val="99"/>
    <w:semiHidden/>
    <w:rsid w:val="00650219"/>
    <w:rPr>
      <w:rFonts w:ascii="Calibri" w:hAnsi="Calibri" w:cs="Calibri"/>
    </w:rPr>
  </w:style>
  <w:style w:type="table" w:styleId="Tablabsica1">
    <w:name w:val="Table Simple 1"/>
    <w:basedOn w:val="Tablanormal"/>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dice1">
    <w:name w:val="index 1"/>
    <w:basedOn w:val="Normal"/>
    <w:next w:val="Normal"/>
    <w:autoRedefine/>
    <w:uiPriority w:val="99"/>
    <w:semiHidden/>
    <w:unhideWhenUsed/>
    <w:rsid w:val="00650219"/>
    <w:pPr>
      <w:spacing w:after="0" w:line="240" w:lineRule="auto"/>
      <w:ind w:left="220" w:hanging="220"/>
    </w:pPr>
    <w:rPr>
      <w:rFonts w:ascii="Calibri" w:hAnsi="Calibri" w:cs="Calibri"/>
    </w:rPr>
  </w:style>
  <w:style w:type="paragraph" w:styleId="ndice2">
    <w:name w:val="index 2"/>
    <w:basedOn w:val="Normal"/>
    <w:next w:val="Normal"/>
    <w:autoRedefine/>
    <w:uiPriority w:val="99"/>
    <w:semiHidden/>
    <w:unhideWhenUsed/>
    <w:rsid w:val="00650219"/>
    <w:pPr>
      <w:spacing w:after="0" w:line="240" w:lineRule="auto"/>
      <w:ind w:left="440" w:hanging="220"/>
    </w:pPr>
    <w:rPr>
      <w:rFonts w:ascii="Calibri" w:hAnsi="Calibri" w:cs="Calibri"/>
    </w:rPr>
  </w:style>
  <w:style w:type="paragraph" w:styleId="ndice3">
    <w:name w:val="index 3"/>
    <w:basedOn w:val="Normal"/>
    <w:next w:val="Normal"/>
    <w:autoRedefine/>
    <w:uiPriority w:val="99"/>
    <w:semiHidden/>
    <w:unhideWhenUsed/>
    <w:rsid w:val="00650219"/>
    <w:pPr>
      <w:spacing w:after="0" w:line="240" w:lineRule="auto"/>
      <w:ind w:left="660" w:hanging="220"/>
    </w:pPr>
    <w:rPr>
      <w:rFonts w:ascii="Calibri" w:hAnsi="Calibri" w:cs="Calibri"/>
    </w:rPr>
  </w:style>
  <w:style w:type="paragraph" w:styleId="ndice4">
    <w:name w:val="index 4"/>
    <w:basedOn w:val="Normal"/>
    <w:next w:val="Normal"/>
    <w:autoRedefine/>
    <w:uiPriority w:val="99"/>
    <w:semiHidden/>
    <w:unhideWhenUsed/>
    <w:rsid w:val="00650219"/>
    <w:pPr>
      <w:spacing w:after="0" w:line="240" w:lineRule="auto"/>
      <w:ind w:left="880" w:hanging="220"/>
    </w:pPr>
    <w:rPr>
      <w:rFonts w:ascii="Calibri" w:hAnsi="Calibri" w:cs="Calibri"/>
    </w:rPr>
  </w:style>
  <w:style w:type="paragraph" w:styleId="ndice5">
    <w:name w:val="index 5"/>
    <w:basedOn w:val="Normal"/>
    <w:next w:val="Normal"/>
    <w:autoRedefine/>
    <w:uiPriority w:val="99"/>
    <w:semiHidden/>
    <w:unhideWhenUsed/>
    <w:rsid w:val="00650219"/>
    <w:pPr>
      <w:spacing w:after="0" w:line="240" w:lineRule="auto"/>
      <w:ind w:left="1100" w:hanging="220"/>
    </w:pPr>
    <w:rPr>
      <w:rFonts w:ascii="Calibri" w:hAnsi="Calibri" w:cs="Calibri"/>
    </w:rPr>
  </w:style>
  <w:style w:type="paragraph" w:styleId="ndice6">
    <w:name w:val="index 6"/>
    <w:basedOn w:val="Normal"/>
    <w:next w:val="Normal"/>
    <w:autoRedefine/>
    <w:uiPriority w:val="99"/>
    <w:semiHidden/>
    <w:unhideWhenUsed/>
    <w:rsid w:val="00650219"/>
    <w:pPr>
      <w:spacing w:after="0" w:line="240" w:lineRule="auto"/>
      <w:ind w:left="1320" w:hanging="220"/>
    </w:pPr>
    <w:rPr>
      <w:rFonts w:ascii="Calibri" w:hAnsi="Calibri" w:cs="Calibri"/>
    </w:rPr>
  </w:style>
  <w:style w:type="paragraph" w:styleId="ndice7">
    <w:name w:val="index 7"/>
    <w:basedOn w:val="Normal"/>
    <w:next w:val="Normal"/>
    <w:autoRedefine/>
    <w:uiPriority w:val="99"/>
    <w:semiHidden/>
    <w:unhideWhenUsed/>
    <w:rsid w:val="00650219"/>
    <w:pPr>
      <w:spacing w:after="0" w:line="240" w:lineRule="auto"/>
      <w:ind w:left="1540" w:hanging="220"/>
    </w:pPr>
    <w:rPr>
      <w:rFonts w:ascii="Calibri" w:hAnsi="Calibri" w:cs="Calibri"/>
    </w:rPr>
  </w:style>
  <w:style w:type="paragraph" w:styleId="ndice8">
    <w:name w:val="index 8"/>
    <w:basedOn w:val="Normal"/>
    <w:next w:val="Normal"/>
    <w:autoRedefine/>
    <w:uiPriority w:val="99"/>
    <w:semiHidden/>
    <w:unhideWhenUsed/>
    <w:rsid w:val="00650219"/>
    <w:pPr>
      <w:spacing w:after="0" w:line="240" w:lineRule="auto"/>
      <w:ind w:left="1760" w:hanging="220"/>
    </w:pPr>
    <w:rPr>
      <w:rFonts w:ascii="Calibri" w:hAnsi="Calibri" w:cs="Calibri"/>
    </w:rPr>
  </w:style>
  <w:style w:type="paragraph" w:styleId="ndice9">
    <w:name w:val="index 9"/>
    <w:basedOn w:val="Normal"/>
    <w:next w:val="Normal"/>
    <w:autoRedefine/>
    <w:uiPriority w:val="99"/>
    <w:semiHidden/>
    <w:unhideWhenUsed/>
    <w:rsid w:val="00650219"/>
    <w:pPr>
      <w:spacing w:after="0" w:line="240" w:lineRule="auto"/>
      <w:ind w:left="1980" w:hanging="220"/>
    </w:pPr>
    <w:rPr>
      <w:rFonts w:ascii="Calibri" w:hAnsi="Calibri" w:cs="Calibri"/>
    </w:rPr>
  </w:style>
  <w:style w:type="paragraph" w:styleId="Ttulodendice">
    <w:name w:val="index heading"/>
    <w:basedOn w:val="Normal"/>
    <w:next w:val="ndice1"/>
    <w:uiPriority w:val="99"/>
    <w:semiHidden/>
    <w:unhideWhenUsed/>
    <w:rsid w:val="00650219"/>
    <w:pPr>
      <w:spacing w:after="0" w:line="240" w:lineRule="auto"/>
    </w:pPr>
    <w:rPr>
      <w:rFonts w:ascii="Calibri Light" w:eastAsiaTheme="majorEastAsia" w:hAnsi="Calibri Light" w:cs="Calibri Light"/>
      <w:b/>
      <w:bCs/>
    </w:rPr>
  </w:style>
  <w:style w:type="paragraph" w:styleId="Cierre">
    <w:name w:val="Closing"/>
    <w:basedOn w:val="Normal"/>
    <w:link w:val="CierreCar"/>
    <w:uiPriority w:val="99"/>
    <w:semiHidden/>
    <w:unhideWhenUsed/>
    <w:rsid w:val="00650219"/>
    <w:pPr>
      <w:spacing w:after="0" w:line="240" w:lineRule="auto"/>
      <w:ind w:left="4320"/>
    </w:pPr>
    <w:rPr>
      <w:rFonts w:ascii="Calibri" w:hAnsi="Calibri" w:cs="Calibri"/>
    </w:rPr>
  </w:style>
  <w:style w:type="character" w:customStyle="1" w:styleId="CierreCar">
    <w:name w:val="Cierre Car"/>
    <w:basedOn w:val="Fuentedeprrafopredeter"/>
    <w:link w:val="Cierre"/>
    <w:uiPriority w:val="99"/>
    <w:semiHidden/>
    <w:rsid w:val="00650219"/>
    <w:rPr>
      <w:rFonts w:ascii="Calibri" w:hAnsi="Calibri" w:cs="Calibri"/>
    </w:rPr>
  </w:style>
  <w:style w:type="table" w:styleId="Tablaconcuadrcula">
    <w:name w:val="Table Grid"/>
    <w:basedOn w:val="Tablanormal"/>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65021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65021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65021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65021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65021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650219"/>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650219"/>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2-nfasis2">
    <w:name w:val="Grid Table 2 Accent 2"/>
    <w:basedOn w:val="Tablanormal"/>
    <w:uiPriority w:val="47"/>
    <w:rsid w:val="00650219"/>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2-nfasis3">
    <w:name w:val="Grid Table 2 Accent 3"/>
    <w:basedOn w:val="Tablanormal"/>
    <w:uiPriority w:val="47"/>
    <w:rsid w:val="0065021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4">
    <w:name w:val="Grid Table 2 Accent 4"/>
    <w:basedOn w:val="Tablanormal"/>
    <w:uiPriority w:val="47"/>
    <w:rsid w:val="00650219"/>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2-nfasis5">
    <w:name w:val="Grid Table 2 Accent 5"/>
    <w:basedOn w:val="Tablanormal"/>
    <w:uiPriority w:val="47"/>
    <w:rsid w:val="00650219"/>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2-nfasis6">
    <w:name w:val="Grid Table 2 Accent 6"/>
    <w:basedOn w:val="Tablanormal"/>
    <w:uiPriority w:val="47"/>
    <w:rsid w:val="00650219"/>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
    <w:name w:val="Grid Table 3"/>
    <w:basedOn w:val="Tablanormal"/>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3-nfasis2">
    <w:name w:val="Grid Table 3 Accent 2"/>
    <w:basedOn w:val="Tablanormal"/>
    <w:uiPriority w:val="48"/>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3-nfasis3">
    <w:name w:val="Grid Table 3 Accent 3"/>
    <w:basedOn w:val="Tablanormal"/>
    <w:uiPriority w:val="48"/>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3-nfasis4">
    <w:name w:val="Grid Table 3 Accent 4"/>
    <w:basedOn w:val="Tablanormal"/>
    <w:uiPriority w:val="48"/>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3-nfasis5">
    <w:name w:val="Grid Table 3 Accent 5"/>
    <w:basedOn w:val="Tablanormal"/>
    <w:uiPriority w:val="48"/>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3-nfasis6">
    <w:name w:val="Grid Table 3 Accent 6"/>
    <w:basedOn w:val="Tablanormal"/>
    <w:uiPriority w:val="48"/>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4">
    <w:name w:val="Grid Table 4"/>
    <w:basedOn w:val="Tabla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2">
    <w:name w:val="Grid Table 4 Accent 2"/>
    <w:basedOn w:val="Tabla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3">
    <w:name w:val="Grid Table 4 Accent 3"/>
    <w:basedOn w:val="Tabla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4">
    <w:name w:val="Grid Table 4 Accent 4"/>
    <w:basedOn w:val="Tabla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4-nfasis5">
    <w:name w:val="Grid Table 4 Accent 5"/>
    <w:basedOn w:val="Tabla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
    <w:name w:val="Grid Table 5 Dark"/>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concuadrcula5oscura-nfasis2">
    <w:name w:val="Grid Table 5 Dark Accent 2"/>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concuadrcula5oscura-nfasis3">
    <w:name w:val="Grid Table 5 Dark Accent 3"/>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5oscura-nfasis4">
    <w:name w:val="Grid Table 5 Dark Accent 4"/>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concuadrcula5oscura-nfasis5">
    <w:name w:val="Grid Table 5 Dark Accent 5"/>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concuadrcula5oscura-nfasis6">
    <w:name w:val="Grid Table 5 Dark Accent 6"/>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6concolores">
    <w:name w:val="Grid Table 6 Colorful"/>
    <w:basedOn w:val="Tablanormal"/>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6concolores-nfasis2">
    <w:name w:val="Grid Table 6 Colorful Accent 2"/>
    <w:basedOn w:val="Tablanormal"/>
    <w:uiPriority w:val="51"/>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6concolores-nfasis3">
    <w:name w:val="Grid Table 6 Colorful Accent 3"/>
    <w:basedOn w:val="Tablanormal"/>
    <w:uiPriority w:val="51"/>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6concolores-nfasis4">
    <w:name w:val="Grid Table 6 Colorful Accent 4"/>
    <w:basedOn w:val="Tablanormal"/>
    <w:uiPriority w:val="51"/>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6concolores-nfasis5">
    <w:name w:val="Grid Table 6 Colorful Accent 5"/>
    <w:basedOn w:val="Tablanormal"/>
    <w:uiPriority w:val="51"/>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6concolores-nfasis6">
    <w:name w:val="Grid Table 6 Colorful Accent 6"/>
    <w:basedOn w:val="Tablanormal"/>
    <w:uiPriority w:val="51"/>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7concolores">
    <w:name w:val="Grid Table 7 Colorful"/>
    <w:basedOn w:val="Tablanormal"/>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7concolores-nfasis2">
    <w:name w:val="Grid Table 7 Colorful Accent 2"/>
    <w:basedOn w:val="Tablanormal"/>
    <w:uiPriority w:val="52"/>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7concolores-nfasis3">
    <w:name w:val="Grid Table 7 Colorful Accent 3"/>
    <w:basedOn w:val="Tablanormal"/>
    <w:uiPriority w:val="52"/>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7concolores-nfasis4">
    <w:name w:val="Grid Table 7 Colorful Accent 4"/>
    <w:basedOn w:val="Tablanormal"/>
    <w:uiPriority w:val="52"/>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7concolores-nfasis5">
    <w:name w:val="Grid Table 7 Colorful Accent 5"/>
    <w:basedOn w:val="Tablanormal"/>
    <w:uiPriority w:val="52"/>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7concolores-nfasis6">
    <w:name w:val="Grid Table 7 Colorful Accent 6"/>
    <w:basedOn w:val="Tablanormal"/>
    <w:uiPriority w:val="52"/>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web1">
    <w:name w:val="Table Web 1"/>
    <w:basedOn w:val="Tablanormal"/>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notaalpie">
    <w:name w:val="footnote reference"/>
    <w:basedOn w:val="Fuentedeprrafopredeter"/>
    <w:uiPriority w:val="99"/>
    <w:semiHidden/>
    <w:unhideWhenUsed/>
    <w:rsid w:val="00650219"/>
    <w:rPr>
      <w:rFonts w:ascii="Calibri" w:hAnsi="Calibri" w:cs="Calibri"/>
      <w:vertAlign w:val="superscript"/>
    </w:rPr>
  </w:style>
  <w:style w:type="character" w:styleId="Nmerodelnea">
    <w:name w:val="line number"/>
    <w:basedOn w:val="Fuentedeprrafopredeter"/>
    <w:uiPriority w:val="99"/>
    <w:semiHidden/>
    <w:unhideWhenUsed/>
    <w:rsid w:val="00650219"/>
    <w:rPr>
      <w:rFonts w:ascii="Calibri" w:hAnsi="Calibri" w:cs="Calibri"/>
    </w:rPr>
  </w:style>
  <w:style w:type="table" w:styleId="Tablaconefectos3D1">
    <w:name w:val="Table 3D effects 1"/>
    <w:basedOn w:val="Tablanormal"/>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6502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do%20M&#252;ller\AppData\Local\Microsoft\Office\16.0\DTS\es-ES%7bE67047B0-49F3-4EDE-B988-AB3DBEBD6551%7d\%7b024CCCE8-27E2-4DB2-AF81-68DBE3AC216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{024CCCE8-27E2-4DB2-AF81-68DBE3AC2163}tf02786999_win32.dotx</Template>
  <TotalTime>0</TotalTime>
  <Pages>3</Pages>
  <Words>971</Words>
  <Characters>5344</Characters>
  <Application>Microsoft Office Word</Application>
  <DocSecurity>0</DocSecurity>
  <Lines>44</Lines>
  <Paragraphs>12</Paragraphs>
  <ScaleCrop>false</ScaleCrop>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2020-12-21T16:36:00Z</dcterms:created>
  <dcterms:modified xsi:type="dcterms:W3CDTF">2020-12-21T16:38:00Z</dcterms:modified>
</cp:coreProperties>
</file>